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EG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ADO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AXUDA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TAS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2022.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ovin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2022/324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4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ullo</w:t>
      </w:r>
      <w:proofErr w:type="spellEnd"/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0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22,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oba</w:t>
      </w:r>
      <w:proofErr w:type="spellEnd"/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initiva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tor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- 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XE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ibuír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 á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tor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mundo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to, do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inir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vor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popul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ras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ENTO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ontía</w:t>
      </w:r>
      <w:proofErr w:type="spellEnd"/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ovin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uña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núm.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2022/32445,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ullo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2022,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oba</w:t>
      </w:r>
      <w:proofErr w:type="spellEnd"/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initiva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ao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-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luído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ña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1.3 do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ondo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onstitú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100%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ga</w:t>
      </w:r>
      <w:proofErr w:type="spellEnd"/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uña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3947BE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.000,00 €.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NATA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EQ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popul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="003947BE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isitos:</w:t>
      </w:r>
    </w:p>
    <w:p w:rsidR="00ED28D3" w:rsidRPr="00ED28D3" w:rsidRDefault="00ED28D3" w:rsidP="00ED28D3">
      <w:pPr>
        <w:widowControl w:val="0"/>
        <w:numPr>
          <w:ilvl w:val="0"/>
          <w:numId w:val="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ispoñ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ídi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dminist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núm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 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F/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ED28D3" w:rsidRPr="00ED28D3" w:rsidRDefault="00ED28D3" w:rsidP="00ED28D3">
      <w:pPr>
        <w:widowControl w:val="0"/>
        <w:numPr>
          <w:ilvl w:val="0"/>
          <w:numId w:val="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o.</w:t>
      </w:r>
    </w:p>
    <w:p w:rsidR="00ED28D3" w:rsidRPr="00F92E3B" w:rsidRDefault="00ED28D3" w:rsidP="00ED28D3">
      <w:pPr>
        <w:widowControl w:val="0"/>
        <w:numPr>
          <w:ilvl w:val="0"/>
          <w:numId w:val="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nvolv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sú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 no Con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llo de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="003947BE"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Valdoviño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61D23" w:rsidRPr="00F92E3B" w:rsidRDefault="00561D23" w:rsidP="00ED28D3">
      <w:pPr>
        <w:widowControl w:val="0"/>
        <w:numPr>
          <w:ilvl w:val="0"/>
          <w:numId w:val="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2E3B">
        <w:rPr>
          <w:rFonts w:ascii="Times New Roman" w:hAnsi="Times New Roman" w:cs="Times New Roman"/>
          <w:sz w:val="24"/>
          <w:szCs w:val="24"/>
        </w:rPr>
        <w:t xml:space="preserve">Non ter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pendente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xustificar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ningunha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subvención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axuda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ante o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concello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no que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desenvolve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obxecto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 xml:space="preserve"> para o que solicita a </w:t>
      </w:r>
      <w:proofErr w:type="spellStart"/>
      <w:r w:rsidRPr="00F92E3B">
        <w:rPr>
          <w:rFonts w:ascii="Times New Roman" w:hAnsi="Times New Roman" w:cs="Times New Roman"/>
          <w:sz w:val="24"/>
          <w:szCs w:val="24"/>
        </w:rPr>
        <w:t>axuda</w:t>
      </w:r>
      <w:proofErr w:type="spellEnd"/>
      <w:r w:rsidRPr="00F92E3B">
        <w:rPr>
          <w:rFonts w:ascii="Times New Roman" w:hAnsi="Times New Roman" w:cs="Times New Roman"/>
          <w:sz w:val="24"/>
          <w:szCs w:val="24"/>
        </w:rPr>
        <w:t>.</w:t>
      </w:r>
    </w:p>
    <w:p w:rsidR="00ED28D3" w:rsidRPr="00F92E3B" w:rsidRDefault="00ED28D3" w:rsidP="00ED28D3">
      <w:pPr>
        <w:widowControl w:val="0"/>
        <w:numPr>
          <w:ilvl w:val="0"/>
          <w:numId w:val="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pacing w:val="59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rre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F92E3B">
        <w:rPr>
          <w:rFonts w:ascii="Times New Roman" w:eastAsia="Times New Roman" w:hAnsi="Times New Roman" w:cs="Times New Roman"/>
          <w:spacing w:val="59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ú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ig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ibut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utonómi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</w:t>
      </w:r>
      <w:proofErr w:type="spellStart"/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F92E3B">
        <w:rPr>
          <w:rFonts w:ascii="Times New Roman" w:eastAsia="Times New Roman" w:hAnsi="Times New Roman" w:cs="Times New Roman"/>
          <w:spacing w:val="59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Default="00ED28D3" w:rsidP="00ED28D3">
      <w:pPr>
        <w:widowControl w:val="0"/>
        <w:numPr>
          <w:ilvl w:val="0"/>
          <w:numId w:val="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F92E3B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r w:rsidRPr="00F92E3B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ún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supostos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F92E3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tibilid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a p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erc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ibir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F92E3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F92E3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públi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561D23" w:rsidRPr="00ED28D3" w:rsidRDefault="00561D23" w:rsidP="00561D23">
      <w:pPr>
        <w:widowControl w:val="0"/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EQ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ATAR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titul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ir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numPr>
          <w:ilvl w:val="0"/>
          <w:numId w:val="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ilio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a.</w:t>
      </w:r>
    </w:p>
    <w:p w:rsidR="00ED28D3" w:rsidRPr="00ED28D3" w:rsidRDefault="00ED28D3" w:rsidP="00ED28D3">
      <w:pPr>
        <w:widowControl w:val="0"/>
        <w:numPr>
          <w:ilvl w:val="0"/>
          <w:numId w:val="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üid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mínima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ontinu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onsid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nde</w:t>
      </w:r>
      <w:proofErr w:type="spellEnd"/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tín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l,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undo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ollida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3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mínima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4, 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na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úa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to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 ins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 musi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Pr="00ED28D3" w:rsidRDefault="00ED28D3" w:rsidP="00ED28D3">
      <w:pPr>
        <w:widowControl w:val="0"/>
        <w:numPr>
          <w:ilvl w:val="0"/>
          <w:numId w:val="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80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%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ú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ulos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vivo.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VEN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stos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ndo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ntos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 lib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 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 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l,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popul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Í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VEN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IONA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íodo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ndido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31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2022,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 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ste</w:t>
      </w:r>
      <w:proofErr w:type="spellEnd"/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íodo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stos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Í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AX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faran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696E7B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696E7B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696E7B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696E7B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696E7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proofErr w:type="spellEnd"/>
      <w:r w:rsidRPr="00696E7B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="00696E7B" w:rsidRPr="00696E7B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>334.480.00</w:t>
      </w:r>
      <w:r w:rsidRPr="00696E7B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Pr="00696E7B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696E7B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tot</w:t>
      </w:r>
      <w:r w:rsidRPr="00696E7B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l de</w:t>
      </w:r>
      <w:r w:rsidRPr="00696E7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="003947BE" w:rsidRPr="00696E7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9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.000,00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€,</w:t>
      </w:r>
      <w:r w:rsidRPr="00696E7B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696E7B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="00A3239F"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a partes </w:t>
      </w:r>
      <w:proofErr w:type="spellStart"/>
      <w:r w:rsidR="00A3239F"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iguais</w:t>
      </w:r>
      <w:proofErr w:type="spellEnd"/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tod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96E7B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ió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696E7B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as</w:t>
      </w:r>
      <w:proofErr w:type="spellEnd"/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quisitos </w:t>
      </w:r>
      <w:proofErr w:type="spellStart"/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ollidos</w:t>
      </w:r>
      <w:proofErr w:type="spellEnd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96E7B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96E7B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696E7B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todo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so,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ontía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so,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sto 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pa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públi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públi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suma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in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obtidos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nvol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inte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ión: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itude</w:t>
      </w:r>
      <w:proofErr w:type="spellEnd"/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proofErr w:type="spellEnd"/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polo/a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Comisión/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Comisión/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Comisión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úne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sitos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io/a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as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="003947BE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 popul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-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ao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liña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1.3 do 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ble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utonómi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supostos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ohibi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ibir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púb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left="93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itou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nismo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smos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ontía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Comisión/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upa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Comisión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4" w:h="16840"/>
          <w:pgMar w:top="1840" w:right="102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RMA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AZ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TUDE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4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Xera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proofErr w:type="spellStart"/>
      <w:r w:rsidR="003947BE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164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proofErr w:type="spellEnd"/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39/2015,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outub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dminist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tivo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omún 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dminist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Públi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nde</w:t>
      </w:r>
      <w:proofErr w:type="spellEnd"/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día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uinte</w:t>
      </w:r>
      <w:proofErr w:type="spellEnd"/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tín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ovin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uña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="003947BE" w:rsidRPr="002E0378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>8</w:t>
      </w:r>
      <w:r w:rsidRPr="002E0378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2E037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2E0378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="002E0378" w:rsidRPr="002E0378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>MARZO</w:t>
      </w:r>
      <w:r w:rsidRPr="002E0378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="003947BE" w:rsidRPr="002E037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3947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2023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unto</w:t>
      </w:r>
      <w:proofErr w:type="spellEnd"/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itude</w:t>
      </w:r>
      <w:proofErr w:type="spellEnd"/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uda</w:t>
      </w:r>
      <w:proofErr w:type="spellEnd"/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ntos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os,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dispoñibl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we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nun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ios 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numPr>
          <w:ilvl w:val="0"/>
          <w:numId w:val="10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ir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lusiv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oi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0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Con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="003947BE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0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stá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ido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sí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lle</w:t>
      </w:r>
      <w:proofErr w:type="spellEnd"/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ol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tú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0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 w:right="1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4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4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ión,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ún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so,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poida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ontía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ill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onto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omo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so,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ondos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ibidos.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tivos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ondos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ibidos,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sí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sixida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có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f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ilit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0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2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lú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 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ua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nvolv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ua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sí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sopo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divulg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tivos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w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b,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do,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iso</w:t>
      </w:r>
      <w:proofErr w:type="spellEnd"/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lúa</w:t>
      </w:r>
      <w:proofErr w:type="spellEnd"/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posibilid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utili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numPr>
          <w:ilvl w:val="1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ÓN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quisitos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opost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ir</w:t>
      </w:r>
      <w:proofErr w:type="spellEnd"/>
      <w:r w:rsidRPr="00ED28D3">
        <w:rPr>
          <w:rFonts w:ascii="Times New Roman" w:eastAsia="Times New Roman" w:hAnsi="Times New Roman" w:cs="Times New Roman"/>
          <w:spacing w:val="5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stime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sí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todo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iso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1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dí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bil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tir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uinte</w:t>
      </w:r>
      <w:proofErr w:type="spellEnd"/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siste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02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vista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oposta</w:t>
      </w:r>
      <w:proofErr w:type="spellEnd"/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initiv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nun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 na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we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dito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l,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uindo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45</w:t>
      </w:r>
      <w:r w:rsidRPr="00ED28D3">
        <w:rPr>
          <w:rFonts w:ascii="Times New Roman" w:eastAsia="Times New Roman" w:hAnsi="Times New Roman" w:cs="Times New Roman"/>
          <w:spacing w:val="4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4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dminist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tivo</w:t>
      </w:r>
      <w:r w:rsidRPr="00ED28D3">
        <w:rPr>
          <w:rFonts w:ascii="Times New Roman" w:eastAsia="Times New Roman" w:hAnsi="Times New Roman" w:cs="Times New Roman"/>
          <w:spacing w:val="4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omún</w:t>
      </w:r>
      <w:r w:rsidRPr="00ED28D3">
        <w:rPr>
          <w:rFonts w:ascii="Times New Roman" w:eastAsia="Times New Roman" w:hAnsi="Times New Roman" w:cs="Times New Roman"/>
          <w:spacing w:val="4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dminist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públi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proofErr w:type="spellEnd"/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sult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dido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ndo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 motivo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n.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lqu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vera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onta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 posta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oñ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llo,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1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RMA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AZ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XU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="002E0378" w:rsidRPr="002E0378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>31</w:t>
      </w:r>
      <w:r w:rsidRPr="002E037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2E0378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="00C50DC4" w:rsidRPr="002E0378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marzo</w:t>
      </w:r>
      <w:r w:rsidRPr="002E0378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2E037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2E0378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2E0378">
        <w:rPr>
          <w:rFonts w:ascii="Times New Roman" w:eastAsia="Times New Roman" w:hAnsi="Times New Roman" w:cs="Times New Roman"/>
          <w:sz w:val="24"/>
          <w:szCs w:val="24"/>
          <w:lang w:eastAsia="es-ES"/>
        </w:rPr>
        <w:t>2023</w:t>
      </w:r>
      <w:bookmarkStart w:id="0" w:name="_GoBack"/>
      <w:bookmarkEnd w:id="0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ns</w:t>
      </w:r>
      <w:proofErr w:type="spellEnd"/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erán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uinte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ión: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4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uda</w:t>
      </w:r>
      <w:proofErr w:type="spellEnd"/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sía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(A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lú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numPr>
          <w:ilvl w:val="1"/>
          <w:numId w:val="12"/>
        </w:numPr>
        <w:tabs>
          <w:tab w:val="left" w:pos="1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52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ión.</w:t>
      </w:r>
    </w:p>
    <w:p w:rsidR="00ED28D3" w:rsidRPr="00ED28D3" w:rsidRDefault="00ED28D3" w:rsidP="00ED28D3">
      <w:pPr>
        <w:widowControl w:val="0"/>
        <w:numPr>
          <w:ilvl w:val="1"/>
          <w:numId w:val="12"/>
        </w:numPr>
        <w:tabs>
          <w:tab w:val="left" w:pos="1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52" w:right="11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stá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5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5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utonómi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1"/>
          <w:numId w:val="12"/>
        </w:numPr>
        <w:tabs>
          <w:tab w:val="left" w:pos="1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52" w:right="1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pto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1"/>
          <w:numId w:val="12"/>
        </w:numPr>
        <w:tabs>
          <w:tab w:val="left" w:pos="1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52" w:right="1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itou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nismo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smos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ontía</w:t>
      </w:r>
      <w:proofErr w:type="spellEnd"/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dos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stos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(A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nsu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onste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ilio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ntigüid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mínima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dous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7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omposi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mín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ED28D3">
        <w:rPr>
          <w:rFonts w:ascii="Times New Roman" w:eastAsia="Times New Roman" w:hAnsi="Times New Roman" w:cs="Times New Roman"/>
          <w:spacing w:val="1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dos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4, 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na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ú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t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 inst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 musi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8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 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ulos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vivo.</w:t>
      </w:r>
    </w:p>
    <w:p w:rsidR="00ED28D3" w:rsidRPr="00ED28D3" w:rsidRDefault="00ED28D3" w:rsidP="00ED28D3">
      <w:pPr>
        <w:widowControl w:val="0"/>
        <w:numPr>
          <w:ilvl w:val="0"/>
          <w:numId w:val="1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io do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úm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simil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1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VEN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IÓN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ta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ntou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ior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dido,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ef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1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obtid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ste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dos,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ondi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polo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proofErr w:type="spellStart"/>
      <w:r w:rsidR="0028716E">
        <w:rPr>
          <w:rFonts w:ascii="Times New Roman" w:eastAsia="Times New Roman" w:hAnsi="Times New Roman" w:cs="Times New Roman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misión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 públi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o.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proofErr w:type="spellEnd"/>
      <w:r w:rsidRPr="00ED28D3">
        <w:rPr>
          <w:rFonts w:ascii="Times New Roman" w:eastAsia="Times New Roman" w:hAnsi="Times New Roman" w:cs="Times New Roman"/>
          <w:spacing w:val="4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itos</w:t>
      </w:r>
      <w:proofErr w:type="spellEnd"/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4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so,</w:t>
      </w:r>
      <w:r w:rsidRPr="00ED28D3">
        <w:rPr>
          <w:rFonts w:ascii="Times New Roman" w:eastAsia="Times New Roman" w:hAnsi="Times New Roman" w:cs="Times New Roman"/>
          <w:spacing w:val="5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ión,</w:t>
      </w:r>
      <w:r w:rsidRPr="00ED28D3">
        <w:rPr>
          <w:rFonts w:ascii="Times New Roman" w:eastAsia="Times New Roman" w:hAnsi="Times New Roman" w:cs="Times New Roman"/>
          <w:spacing w:val="4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sión,</w:t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02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oposi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ión,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limit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bili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="00C50DC4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>Valdoviño</w:t>
      </w:r>
      <w:proofErr w:type="spellEnd"/>
      <w:r w:rsidR="00C50DC4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 do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dminist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tivo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omún.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odo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3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3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disposto</w:t>
      </w:r>
      <w:proofErr w:type="spellEnd"/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11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proofErr w:type="spellEnd"/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3/2018,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nvolv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1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ANEXOS</w:t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020" w:bottom="280" w:left="920" w:header="410" w:footer="0" w:gutter="0"/>
          <w:cols w:space="720"/>
        </w:sectPr>
      </w:pPr>
    </w:p>
    <w:p w:rsidR="00ED28D3" w:rsidRPr="00C50DC4" w:rsidRDefault="00ED28D3" w:rsidP="007A5734">
      <w:pPr>
        <w:widowControl w:val="0"/>
        <w:numPr>
          <w:ilvl w:val="1"/>
          <w:numId w:val="1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932" w:right="139" w:hanging="360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lastRenderedPageBreak/>
        <w:t>ANEX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C50DC4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50DC4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C50DC4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C50DC4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C50DC4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C50DC4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C50DC4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r w:rsidRPr="00C50DC4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C50DC4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XUD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C50DC4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C50DC4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C50DC4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C50DC4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C50DC4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C50DC4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C50DC4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C50DC4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C50DC4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</w:t>
      </w:r>
      <w:r w:rsidRPr="00C50DC4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Z</w:t>
      </w:r>
      <w:r w:rsidRPr="00C50DC4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DO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C50DC4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DAS </w:t>
      </w:r>
      <w:r w:rsidRPr="00C50DC4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TA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C50DC4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LL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="00C50DC4" w:rsidRP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Ó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M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s-ES"/>
              </w:rPr>
              <w:t>S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IÓ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D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TA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ENDE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s-ES"/>
              </w:rPr>
              <w:t>Z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ENTANT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NO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A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DO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ENDE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s-ES"/>
              </w:rPr>
              <w:t>Z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G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QU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U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A:</w:t>
            </w: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lle</w:t>
      </w:r>
      <w:proofErr w:type="spellEnd"/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dida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5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5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5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5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proofErr w:type="spellStart"/>
      <w:r w:rsidR="00C50DC4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–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01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numPr>
          <w:ilvl w:val="0"/>
          <w:numId w:val="1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úne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quisitos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io/a</w:t>
      </w:r>
      <w:r w:rsidRPr="00ED28D3">
        <w:rPr>
          <w:rFonts w:ascii="Times New Roman" w:eastAsia="Times New Roman" w:hAnsi="Times New Roman" w:cs="Times New Roman"/>
          <w:spacing w:val="4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onvo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4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proofErr w:type="spellStart"/>
      <w:r w:rsid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4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popul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 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-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llos</w:t>
      </w:r>
      <w:proofErr w:type="spellEnd"/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tor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liña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1.3 do pl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Pr="00ED28D3" w:rsidRDefault="00ED28D3" w:rsidP="00ED28D3">
      <w:pPr>
        <w:widowControl w:val="0"/>
        <w:numPr>
          <w:ilvl w:val="0"/>
          <w:numId w:val="1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1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o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ilio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1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stá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utonómi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="00C50DC4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1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sa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supostos</w:t>
      </w:r>
      <w:proofErr w:type="spellEnd"/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20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ohibi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ibir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púb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s.</w:t>
      </w:r>
    </w:p>
    <w:p w:rsidR="00ED28D3" w:rsidRPr="00ED28D3" w:rsidRDefault="00ED28D3" w:rsidP="00ED28D3">
      <w:pPr>
        <w:widowControl w:val="0"/>
        <w:numPr>
          <w:ilvl w:val="0"/>
          <w:numId w:val="14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itou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sma</w:t>
      </w:r>
      <w:proofErr w:type="spellEnd"/>
      <w:r w:rsidRPr="00ED28D3">
        <w:rPr>
          <w:rFonts w:ascii="Times New Roman" w:eastAsia="Times New Roman" w:hAnsi="Times New Roman" w:cs="Times New Roman"/>
          <w:spacing w:val="1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1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spellEnd"/>
      <w:r w:rsidRPr="00ED28D3">
        <w:rPr>
          <w:rFonts w:ascii="Times New Roman" w:eastAsia="Times New Roman" w:hAnsi="Times New Roman" w:cs="Times New Roman"/>
          <w:spacing w:val="1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1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 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3684"/>
        <w:gridCol w:w="1812"/>
      </w:tblGrid>
      <w:tr w:rsidR="00ED28D3" w:rsidRPr="00ED28D3" w:rsidTr="00ED28D3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  <w:r w:rsidRPr="00ED28D3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EDEN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S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OU</w:t>
            </w:r>
            <w:r w:rsidRPr="00ED28D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IM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</w:tr>
      <w:tr w:rsidR="00ED28D3" w:rsidRPr="00ED28D3" w:rsidTr="00ED28D3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HEG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5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ión:</w:t>
      </w:r>
    </w:p>
    <w:p w:rsidR="00ED28D3" w:rsidRPr="00ED28D3" w:rsidRDefault="00ED28D3" w:rsidP="00ED28D3">
      <w:pPr>
        <w:widowControl w:val="0"/>
        <w:numPr>
          <w:ilvl w:val="0"/>
          <w:numId w:val="1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Comisión/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ión.</w:t>
      </w:r>
    </w:p>
    <w:p w:rsidR="00ED28D3" w:rsidRPr="00ED28D3" w:rsidRDefault="00ED28D3" w:rsidP="00ED28D3">
      <w:pPr>
        <w:widowControl w:val="0"/>
        <w:numPr>
          <w:ilvl w:val="0"/>
          <w:numId w:val="1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Comisión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16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4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Comisi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 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misi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n.</w:t>
      </w:r>
    </w:p>
    <w:p w:rsidR="00ED28D3" w:rsidRPr="00ED28D3" w:rsidRDefault="00ED28D3" w:rsidP="00ED28D3">
      <w:pPr>
        <w:widowControl w:val="0"/>
        <w:numPr>
          <w:ilvl w:val="0"/>
          <w:numId w:val="16"/>
        </w:numPr>
        <w:tabs>
          <w:tab w:val="left" w:pos="920"/>
          <w:tab w:val="left" w:pos="1683"/>
          <w:tab w:val="left" w:pos="407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212" w:right="3332"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 a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</w:t>
      </w:r>
      <w:r w:rsidR="00C50DC4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tabs>
          <w:tab w:val="left" w:pos="498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llo)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UNT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tabs>
          <w:tab w:val="left" w:pos="6618"/>
          <w:tab w:val="left" w:pos="9627"/>
          <w:tab w:val="left" w:pos="98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ona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 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io/a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ión/Comisión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CA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unta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261"/>
        <w:gridCol w:w="3262"/>
      </w:tblGrid>
      <w:tr w:rsidR="00ED28D3" w:rsidRPr="00ED28D3" w:rsidTr="00ED28D3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NOME</w:t>
            </w:r>
            <w:r w:rsidRPr="00ED28D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</w:t>
            </w:r>
          </w:p>
        </w:tc>
      </w:tr>
      <w:tr w:rsidR="00ED28D3" w:rsidRPr="00ED28D3" w:rsidTr="00ED28D3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ED28D3" w:rsidRPr="00ED28D3" w:rsidRDefault="00ED28D3" w:rsidP="00ED28D3">
      <w:pPr>
        <w:widowControl w:val="0"/>
        <w:tabs>
          <w:tab w:val="left" w:pos="1604"/>
          <w:tab w:val="left" w:pos="3632"/>
        </w:tabs>
        <w:kinsoku w:val="0"/>
        <w:overflowPunct w:val="0"/>
        <w:autoSpaceDE w:val="0"/>
        <w:autoSpaceDN w:val="0"/>
        <w:adjustRightInd w:val="0"/>
        <w:spacing w:before="69" w:after="0" w:line="480" w:lineRule="auto"/>
        <w:ind w:right="28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tos opo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tunos,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pide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ión.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proofErr w:type="spellStart"/>
      <w:r w:rsidR="003C0E86">
        <w:rPr>
          <w:rFonts w:ascii="Times New Roman" w:eastAsia="Times New Roman" w:hAnsi="Times New Roman" w:cs="Times New Roman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2022</w:t>
      </w:r>
    </w:p>
    <w:p w:rsidR="00ED28D3" w:rsidRPr="00ED28D3" w:rsidRDefault="00ED28D3" w:rsidP="00ED28D3">
      <w:pPr>
        <w:widowControl w:val="0"/>
        <w:tabs>
          <w:tab w:val="left" w:pos="5175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/A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io/a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º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00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</w:p>
    <w:p w:rsidR="00ED28D3" w:rsidRPr="00ED28D3" w:rsidRDefault="00ED28D3" w:rsidP="00ED28D3">
      <w:pPr>
        <w:widowControl w:val="0"/>
        <w:tabs>
          <w:tab w:val="left" w:pos="26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column"/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type w:val="continuous"/>
          <w:pgSz w:w="11914" w:h="16840"/>
          <w:pgMar w:top="1840" w:right="1000" w:bottom="280" w:left="920" w:header="720" w:footer="720" w:gutter="0"/>
          <w:cols w:num="2" w:space="720" w:equalWidth="0">
            <w:col w:w="2880" w:space="2083"/>
            <w:col w:w="5031"/>
          </w:cols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487" w:lineRule="auto"/>
        <w:ind w:right="183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AD5979" wp14:editId="4735F144">
                <wp:simplePos x="0" y="0"/>
                <wp:positionH relativeFrom="page">
                  <wp:posOffset>643890</wp:posOffset>
                </wp:positionH>
                <wp:positionV relativeFrom="paragraph">
                  <wp:posOffset>398780</wp:posOffset>
                </wp:positionV>
                <wp:extent cx="6226810" cy="188595"/>
                <wp:effectExtent l="5715" t="8255" r="6350" b="3175"/>
                <wp:wrapNone/>
                <wp:docPr id="40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88595"/>
                          <a:chOff x="1014" y="628"/>
                          <a:chExt cx="9806" cy="297"/>
                        </a:xfrm>
                      </wpg:grpSpPr>
                      <wps:wsp>
                        <wps:cNvPr id="402" name="Freeform 768"/>
                        <wps:cNvSpPr>
                          <a:spLocks/>
                        </wps:cNvSpPr>
                        <wps:spPr bwMode="auto">
                          <a:xfrm>
                            <a:off x="1019" y="63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69"/>
                        <wps:cNvSpPr>
                          <a:spLocks/>
                        </wps:cNvSpPr>
                        <wps:spPr bwMode="auto">
                          <a:xfrm>
                            <a:off x="1024" y="63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70"/>
                        <wps:cNvSpPr>
                          <a:spLocks/>
                        </wps:cNvSpPr>
                        <wps:spPr bwMode="auto">
                          <a:xfrm>
                            <a:off x="1019" y="919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71"/>
                        <wps:cNvSpPr>
                          <a:spLocks/>
                        </wps:cNvSpPr>
                        <wps:spPr bwMode="auto">
                          <a:xfrm>
                            <a:off x="10809" y="63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D976E" id="Group 767" o:spid="_x0000_s1026" style="position:absolute;margin-left:50.7pt;margin-top:31.4pt;width:490.3pt;height:14.85pt;z-index:-251657216;mso-position-horizontal-relative:page" coordorigin="1014,628" coordsize="980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" o:allowincell="f">
                <v:shape id="Freeform 768" o:spid="_x0000_s1027" style="position:absolute;left:1019;top:63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KsUA&#10;AADcAAAADwAAAGRycy9kb3ducmV2LnhtbESPQWvCQBSE74L/YXkFL1J3FRFJXUVsLV6b2ENvr9nX&#10;ZGn2bciuSfrv3UKhx2FmvmF2h9E1oqcuWM8algsFgrj0xnKl4VqcH7cgQkQ22HgmDT8U4LCfTnaY&#10;GT/wG/V5rESCcMhQQx1jm0kZypochoVviZP35TuHMcmukqbDIcFdI1dKbaRDy2mhxpZONZXf+c1p&#10;+Di+Ptu1fVnawqjN5/yWv/eD1Xr2MB6fQEQa43/4r30xGtZqBb9n0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z8qxQAAANwAAAAPAAAAAAAAAAAAAAAAAJgCAABkcnMv&#10;ZG93bnJldi54bWxQSwUGAAAAAAQABAD1AAAAigMAAAAA&#10;" path="m,l9794,e" filled="f" strokeweight=".20458mm">
                  <v:path arrowok="t" o:connecttype="custom" o:connectlocs="0,0;9794,0" o:connectangles="0,0"/>
                </v:shape>
                <v:shape id="Freeform 769" o:spid="_x0000_s1028" style="position:absolute;left:1024;top:63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M2sUA&#10;AADcAAAADwAAAGRycy9kb3ducmV2LnhtbESP0WrCQBRE3wv+w3IF35qNtkgbs4pYhFawrTYfcMle&#10;s8Hs3ZBdNfn7rlDo4zAzZ5h81dtGXKnztWMF0yQFQVw6XXOloPjZPr6A8AFZY+OYFAzkYbUcPeSY&#10;aXfjA12PoRIRwj5DBSaENpPSl4Ys+sS1xNE7uc5iiLKrpO7wFuG2kbM0nUuLNccFgy1tDJXn48Uq&#10;eDvtP7bDty1eq33zeSCz469hrtRk3K8XIAL14T/8137XCp7TJ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EzaxQAAANwAAAAPAAAAAAAAAAAAAAAAAJgCAABkcnMv&#10;ZG93bnJldi54bWxQSwUGAAAAAAQABAD1AAAAigMAAAAA&#10;" path="m,l,276e" filled="f" strokeweight=".20458mm">
                  <v:path arrowok="t" o:connecttype="custom" o:connectlocs="0,0;0,276" o:connectangles="0,0"/>
                </v:shape>
                <v:shape id="Freeform 770" o:spid="_x0000_s1029" style="position:absolute;left:1019;top:919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CxcQA&#10;AADcAAAADwAAAGRycy9kb3ducmV2LnhtbESPQWvCQBSE7wX/w/KEXoruWoKU6Cqibem10R68PbPP&#10;ZDH7NmTXJP333UKhx2FmvmHW29E1oqcuWM8aFnMFgrj0xnKl4XR8m72ACBHZYOOZNHxTgO1m8rDG&#10;3PiBP6kvYiUShEOOGuoY21zKUNbkMMx9S5y8q+8cxiS7SpoOhwR3jXxWaikdWk4LNba0r6m8FXen&#10;4bx7P9jMvi7s0ajl5elefPWD1fpxOu5WICKN8T/81/4wGjKV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AsXEAAAA3AAAAA8AAAAAAAAAAAAAAAAAmAIAAGRycy9k&#10;b3ducmV2LnhtbFBLBQYAAAAABAAEAPUAAACJAwAAAAA=&#10;" path="m,l9794,e" filled="f" strokeweight=".20458mm">
                  <v:path arrowok="t" o:connecttype="custom" o:connectlocs="0,0;9794,0" o:connectangles="0,0"/>
                </v:shape>
                <v:shape id="Freeform 771" o:spid="_x0000_s1030" style="position:absolute;left:10809;top:63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rYcQA&#10;AADcAAAADwAAAGRycy9kb3ducmV2LnhtbESPQWvCQBSE7wX/w/IKXorZaKyU1DWoUOqxjdLzI/ua&#10;Dc2+TbKrpv++Kwg9DjPzDbMuRtuKCw2+caxgnqQgiCunG64VnI5vsxcQPiBrbB2Tgl/yUGwmD2vM&#10;tbvyJ13KUIsIYZ+jAhNCl0vpK0MWfeI64uh9u8FiiHKopR7wGuG2lYs0XUmLDccFgx3tDVU/5dkq&#10;yJZfu/eQ6a62Y1+a/uPpkM3PSk0fx+0riEBj+A/f2wetYJk+w+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q2HEAAAA3AAAAA8AAAAAAAAAAAAAAAAAmAIAAGRycy9k&#10;b3ducmV2LnhtbFBLBQYAAAAABAAEAPUAAACJAwAAAAA=&#10;" path="m,l,276e" filled="f" strokeweight=".58pt">
                  <v:path arrowok="t" o:connecttype="custom" o:connectlocs="0,0;0,276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04E6913" wp14:editId="316919A2">
                <wp:simplePos x="0" y="0"/>
                <wp:positionH relativeFrom="page">
                  <wp:posOffset>643890</wp:posOffset>
                </wp:positionH>
                <wp:positionV relativeFrom="paragraph">
                  <wp:posOffset>761365</wp:posOffset>
                </wp:positionV>
                <wp:extent cx="6226810" cy="189865"/>
                <wp:effectExtent l="5715" t="8890" r="6350" b="10795"/>
                <wp:wrapNone/>
                <wp:docPr id="39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89865"/>
                          <a:chOff x="1014" y="1199"/>
                          <a:chExt cx="9806" cy="299"/>
                        </a:xfrm>
                      </wpg:grpSpPr>
                      <wps:wsp>
                        <wps:cNvPr id="397" name="Freeform 773"/>
                        <wps:cNvSpPr>
                          <a:spLocks/>
                        </wps:cNvSpPr>
                        <wps:spPr bwMode="auto">
                          <a:xfrm>
                            <a:off x="1019" y="1205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774"/>
                        <wps:cNvSpPr>
                          <a:spLocks/>
                        </wps:cNvSpPr>
                        <wps:spPr bwMode="auto">
                          <a:xfrm>
                            <a:off x="1024" y="1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75"/>
                        <wps:cNvSpPr>
                          <a:spLocks/>
                        </wps:cNvSpPr>
                        <wps:spPr bwMode="auto">
                          <a:xfrm>
                            <a:off x="1019" y="149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76"/>
                        <wps:cNvSpPr>
                          <a:spLocks/>
                        </wps:cNvSpPr>
                        <wps:spPr bwMode="auto">
                          <a:xfrm>
                            <a:off x="10809" y="1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E855B" id="Group 772" o:spid="_x0000_s1026" style="position:absolute;margin-left:50.7pt;margin-top:59.95pt;width:490.3pt;height:14.95pt;z-index:-251656192;mso-position-horizontal-relative:page" coordorigin="1014,1199" coordsize="980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" o:allowincell="f">
                <v:shape id="Freeform 773" o:spid="_x0000_s1027" style="position:absolute;left:1019;top:1205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3CcMA&#10;AADcAAAADwAAAGRycy9kb3ducmV2LnhtbESP0WrCQBRE3wX/YblC33SjBWuiq1hRKH1r9AOu2WsS&#10;Nns3ZLcm+vXdQqGPw8ycYTa7wTbiTp2vHSuYzxIQxIXTNZcKLufTdAXCB2SNjWNS8CAPu+14tMFM&#10;u56/6J6HUkQI+wwVVCG0mZS+qMiin7mWOHo311kMUXal1B32EW4buUiSpbRYc1yosKVDRYXJv60C&#10;k/bte/E4mib/vM4J2SyfC6PUy2TYr0EEGsJ/+K/9oRW8pm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83CcMAAADcAAAADwAAAAAAAAAAAAAAAACYAgAAZHJzL2Rv&#10;d25yZXYueG1sUEsFBgAAAAAEAAQA9QAAAIgDAAAAAA==&#10;" path="m,l9794,e" filled="f" strokeweight=".20494mm">
                  <v:path arrowok="t" o:connecttype="custom" o:connectlocs="0,0;9794,0" o:connectangles="0,0"/>
                </v:shape>
                <v:shape id="Freeform 774" o:spid="_x0000_s1028" style="position:absolute;left:1024;top:1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pMsIA&#10;AADcAAAADwAAAGRycy9kb3ducmV2LnhtbERPW2vCMBR+F/wP4Qh7kZk6QbbOKDIZKEw6L/h8aM7a&#10;YnJSmrTWf28eBj5+fPfFqrdGdNT4yrGC6SQBQZw7XXGh4Hz6fn0H4QOyRuOYFNzJw2o5HCww1e7G&#10;B+qOoRAxhH2KCsoQ6lRKn5dk0U9cTRy5P9dYDBE2hdQN3mK4NfItSebSYsWxocSavkrKr8fWKsg2&#10;7X5zMOa83U1/f7LLOGs9dkq9jPr1J4hAfXiK/91brWD2Ed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KkywgAAANwAAAAPAAAAAAAAAAAAAAAAAJgCAABkcnMvZG93&#10;bnJldi54bWxQSwUGAAAAAAQABAD1AAAAhwMAAAAA&#10;" path="m,l,278e" filled="f" strokeweight=".20458mm">
                  <v:path arrowok="t" o:connecttype="custom" o:connectlocs="0,0;0,278" o:connectangles="0,0"/>
                </v:shape>
                <v:shape id="Freeform 775" o:spid="_x0000_s1029" style="position:absolute;left:1019;top:149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G4MMA&#10;AADcAAAADwAAAGRycy9kb3ducmV2LnhtbESP0WrCQBRE34X+w3ILfTMbLYhJXaUtFsQ3ox9wm71N&#10;wmbvhuxqYr/eFQQfh5k5w6w2o23FhXrfOFYwS1IQxKXTDVcKTsef6RKED8gaW8ek4EoeNuuXyQpz&#10;7QY+0KUIlYgQ9jkqqEPocil9WZNFn7iOOHp/rrcYouwrqXscIty2cp6mC2mx4bhQY0ffNZWmOFsF&#10;Jhu6r/K6NW2x/50Rsln8z41Sb6/j5weIQGN4hh/tnVbwnmV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wG4MMAAADcAAAADwAAAAAAAAAAAAAAAACYAgAAZHJzL2Rv&#10;d25yZXYueG1sUEsFBgAAAAAEAAQA9QAAAIgDAAAAAA==&#10;" path="m,l9794,e" filled="f" strokeweight=".20494mm">
                  <v:path arrowok="t" o:connecttype="custom" o:connectlocs="0,0;9794,0" o:connectangles="0,0"/>
                </v:shape>
                <v:shape id="Freeform 776" o:spid="_x0000_s1030" style="position:absolute;left:10809;top:1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SRMMA&#10;AADcAAAADwAAAGRycy9kb3ducmV2LnhtbERPTWvCQBC9F/wPywi9FLNpEGnTrCKWllw8GAu9jtlp&#10;kjY7G7JrTPPr3YPg8fG+s81oWjFQ7xrLCp6jGARxaXXDlYKv48fiBYTzyBpby6Tgnxxs1rOHDFNt&#10;L3ygofCVCCHsUlRQe9+lUrqyJoMush1x4H5sb9AH2FdS93gJ4aaVSRyvpMGGQ0ONHe1qKv+Ks1HQ&#10;DBOe93TK8+/kaXhNxvfP5HdS6nE+bt9AeBr9XXxz51rBMg7zw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SRMMAAADcAAAADwAAAAAAAAAAAAAAAACYAgAAZHJzL2Rv&#10;d25yZXYueG1sUEsFBgAAAAAEAAQA9QAAAIgDAAAAAA==&#10;" path="m,l,278e" filled="f" strokeweight=".58pt">
                  <v:path arrowok="t" o:connecttype="custom" o:connectlocs="0,0;0,278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II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OXE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ZAR DENO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TA: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OQ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="Times New Roman" w:hAnsi="Times New Roman" w:cs="Times New Roman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lúa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sí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omo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rev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B21C9E1" wp14:editId="52B17CC4">
                <wp:simplePos x="0" y="0"/>
                <wp:positionH relativeFrom="page">
                  <wp:posOffset>643890</wp:posOffset>
                </wp:positionH>
                <wp:positionV relativeFrom="paragraph">
                  <wp:posOffset>-4526280</wp:posOffset>
                </wp:positionV>
                <wp:extent cx="6226810" cy="4394835"/>
                <wp:effectExtent l="5715" t="7620" r="6350" b="7620"/>
                <wp:wrapNone/>
                <wp:docPr id="391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4394835"/>
                          <a:chOff x="1014" y="-7128"/>
                          <a:chExt cx="9806" cy="6921"/>
                        </a:xfrm>
                      </wpg:grpSpPr>
                      <wps:wsp>
                        <wps:cNvPr id="392" name="Freeform 778"/>
                        <wps:cNvSpPr>
                          <a:spLocks/>
                        </wps:cNvSpPr>
                        <wps:spPr bwMode="auto">
                          <a:xfrm>
                            <a:off x="1019" y="-7122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779"/>
                        <wps:cNvSpPr>
                          <a:spLocks/>
                        </wps:cNvSpPr>
                        <wps:spPr bwMode="auto">
                          <a:xfrm>
                            <a:off x="1024" y="-7118"/>
                            <a:ext cx="20" cy="6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0"/>
                              <a:gd name="T2" fmla="*/ 0 w 20"/>
                              <a:gd name="T3" fmla="*/ 6900 h 6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0">
                                <a:moveTo>
                                  <a:pt x="0" y="0"/>
                                </a:moveTo>
                                <a:lnTo>
                                  <a:pt x="0" y="69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780"/>
                        <wps:cNvSpPr>
                          <a:spLocks/>
                        </wps:cNvSpPr>
                        <wps:spPr bwMode="auto">
                          <a:xfrm>
                            <a:off x="1019" y="-21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781"/>
                        <wps:cNvSpPr>
                          <a:spLocks/>
                        </wps:cNvSpPr>
                        <wps:spPr bwMode="auto">
                          <a:xfrm>
                            <a:off x="10809" y="-7118"/>
                            <a:ext cx="20" cy="6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0"/>
                              <a:gd name="T2" fmla="*/ 0 w 20"/>
                              <a:gd name="T3" fmla="*/ 6900 h 6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0">
                                <a:moveTo>
                                  <a:pt x="0" y="0"/>
                                </a:moveTo>
                                <a:lnTo>
                                  <a:pt x="0" y="69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A4AE6" id="Group 777" o:spid="_x0000_s1026" style="position:absolute;margin-left:50.7pt;margin-top:-356.4pt;width:490.3pt;height:346.05pt;z-index:-251655168;mso-position-horizontal-relative:page" coordorigin="1014,-7128" coordsize="9806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" o:allowincell="f">
                <v:shape id="Freeform 778" o:spid="_x0000_s1027" style="position:absolute;left:1019;top:-7122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nyMUA&#10;AADcAAAADwAAAGRycy9kb3ducmV2LnhtbESPQWvCQBSE7wX/w/IKXoputEU0uopoK7021oO3Z/aZ&#10;LM2+Ddk1Sf+9Wyh4HGbmG2a16W0lWmq8caxgMk5AEOdOGy4UfB8/RnMQPiBrrByTgl/ysFkPnlaY&#10;atfxF7VZKESEsE9RQRlCnUrp85Is+rGriaN3dY3FEGVTSN1gF+G2ktMkmUmLhuNCiTXtSsp/sptV&#10;cN4e9ubNvE/MUSezy8stO7WdUWr43G+XIAL14RH+b39qBa+LK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2fIxQAAANwAAAAPAAAAAAAAAAAAAAAAAJgCAABkcnMv&#10;ZG93bnJldi54bWxQSwUGAAAAAAQABAD1AAAAigMAAAAA&#10;" path="m,l9794,e" filled="f" strokeweight=".20458mm">
                  <v:path arrowok="t" o:connecttype="custom" o:connectlocs="0,0;9794,0" o:connectangles="0,0"/>
                </v:shape>
                <v:shape id="Freeform 779" o:spid="_x0000_s1028" style="position:absolute;left:1024;top:-7118;width:20;height:6900;visibility:visible;mso-wrap-style:square;v-text-anchor:top" coordsize="20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TrsMA&#10;AADcAAAADwAAAGRycy9kb3ducmV2LnhtbESP0YrCMBRE3xf8h3AXfFvTVRDtNpWiCIL6oN0PuDR3&#10;27LNTWmitn69EQQfh5k5wySr3jTiSp2rLSv4nkQgiAuray4V/ObbrwUI55E1NpZJwUAOVunoI8FY&#10;2xuf6Hr2pQgQdjEqqLxvYyldUZFBN7EtcfD+bGfQB9mVUnd4C3DTyGkUzaXBmsNChS2tKyr+zxej&#10;wB36+3DcHEgOlN33eU5ZvbwoNf7ssx8Qnnr/Dr/aO61gtpz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1TrsMAAADcAAAADwAAAAAAAAAAAAAAAACYAgAAZHJzL2Rv&#10;d25yZXYueG1sUEsFBgAAAAAEAAQA9QAAAIgDAAAAAA==&#10;" path="m,l,6900e" filled="f" strokeweight=".20458mm">
                  <v:path arrowok="t" o:connecttype="custom" o:connectlocs="0,0;0,6900" o:connectangles="0,0"/>
                </v:shape>
                <v:shape id="Freeform 780" o:spid="_x0000_s1029" style="position:absolute;left:1019;top:-21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I0MYA&#10;AADcAAAADwAAAGRycy9kb3ducmV2LnhtbESPQWvCQBSE7wX/w/KE3nQTW0tNXYMtDXgQpNaLt0f2&#10;NRvMvg3ZNSb/vlsQehxm5htmnQ+2ET11vnasIJ0nIIhLp2uuFJy+i9krCB+QNTaOScFIHvLN5GGN&#10;mXY3/qL+GCoRIewzVGBCaDMpfWnIop+7ljh6P66zGKLsKqk7vEW4beQiSV6kxZrjgsGWPgyVl+PV&#10;KtjtxyaR2pwv/efhWtXF+zldDko9ToftG4hAQ/gP39s7reBp9Qx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VI0MYAAADcAAAADwAAAAAAAAAAAAAAAACYAgAAZHJz&#10;L2Rvd25yZXYueG1sUEsFBgAAAAAEAAQA9QAAAIsDAAAAAA==&#10;" path="m,l9794,e" filled="f" strokeweight=".58pt">
                  <v:path arrowok="t" o:connecttype="custom" o:connectlocs="0,0;9794,0" o:connectangles="0,0"/>
                </v:shape>
                <v:shape id="Freeform 781" o:spid="_x0000_s1030" style="position:absolute;left:10809;top:-7118;width:20;height:6900;visibility:visible;mso-wrap-style:square;v-text-anchor:top" coordsize="20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xsYA&#10;AADcAAAADwAAAGRycy9kb3ducmV2LnhtbESPQUsDMRSE74L/ITzBm81qbbHrZosIWntrayl6eyTP&#10;zermZdnE7tpf3wiFHoeZ+YYp5oNrxJ66UHtWcDvKQBBrb2quFGzfX24eQISIbLDxTAr+KMC8vLwo&#10;MDe+5zXtN7ESCcIhRwU2xjaXMmhLDsPIt8TJ+/Kdw5hkV0nTYZ/grpF3WTaVDmtOCxZberakfza/&#10;TsFht/pY7D7t2PXDxB6+7/Xy1Wulrq+Gp0cQkYZ4Dp/ab0bBeDaB/zPpCMjy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XrxsYAAADcAAAADwAAAAAAAAAAAAAAAACYAgAAZHJz&#10;L2Rvd25yZXYueG1sUEsFBgAAAAAEAAQA9QAAAIsDAAAAAA==&#10;" path="m,l,6900e" filled="f" strokeweight=".58pt">
                  <v:path arrowok="t" o:connecttype="custom" o:connectlocs="0,0;0,6900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NATA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DO EVENTO)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A4A9D9E" wp14:editId="404D87A3">
                <wp:simplePos x="0" y="0"/>
                <wp:positionH relativeFrom="page">
                  <wp:posOffset>643890</wp:posOffset>
                </wp:positionH>
                <wp:positionV relativeFrom="paragraph">
                  <wp:posOffset>-1021080</wp:posOffset>
                </wp:positionV>
                <wp:extent cx="6226810" cy="889635"/>
                <wp:effectExtent l="5715" t="7620" r="6350" b="7620"/>
                <wp:wrapNone/>
                <wp:docPr id="386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889635"/>
                          <a:chOff x="1014" y="-1608"/>
                          <a:chExt cx="9806" cy="1401"/>
                        </a:xfrm>
                      </wpg:grpSpPr>
                      <wps:wsp>
                        <wps:cNvPr id="387" name="Freeform 783"/>
                        <wps:cNvSpPr>
                          <a:spLocks/>
                        </wps:cNvSpPr>
                        <wps:spPr bwMode="auto">
                          <a:xfrm>
                            <a:off x="1019" y="-1602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784"/>
                        <wps:cNvSpPr>
                          <a:spLocks/>
                        </wps:cNvSpPr>
                        <wps:spPr bwMode="auto">
                          <a:xfrm>
                            <a:off x="1024" y="-1598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785"/>
                        <wps:cNvSpPr>
                          <a:spLocks/>
                        </wps:cNvSpPr>
                        <wps:spPr bwMode="auto">
                          <a:xfrm>
                            <a:off x="1019" y="-21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6"/>
                        <wps:cNvSpPr>
                          <a:spLocks/>
                        </wps:cNvSpPr>
                        <wps:spPr bwMode="auto">
                          <a:xfrm>
                            <a:off x="10809" y="-1598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CECE" id="Group 782" o:spid="_x0000_s1026" style="position:absolute;margin-left:50.7pt;margin-top:-80.4pt;width:490.3pt;height:70.05pt;z-index:-251654144;mso-position-horizontal-relative:page" coordorigin="1014,-1608" coordsize="9806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" o:allowincell="f">
                <v:shape id="Freeform 783" o:spid="_x0000_s1027" style="position:absolute;left:1019;top:-1602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h1MQA&#10;AADcAAAADwAAAGRycy9kb3ducmV2LnhtbESP0WrCQBRE3wv9h+UWfKsbFdSmbkItLYhvxn7AbfY2&#10;CZu9G7Krif16VxB8HGbmDLPJR9uKM/W+caxgNk1AEJdON1wp+Dl+v65B+ICssXVMCi7kIc+enzaY&#10;ajfwgc5FqESEsE9RQR1Cl0rpy5os+qnriKP353qLIcq+krrHIcJtK+dJspQWG44LNXb0WVNpipNV&#10;YN6Gbltevkxb7H9nhGyW/3Oj1ORl/HgHEWgMj/C9vdMKFusV3M7EI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odTEAAAA3AAAAA8AAAAAAAAAAAAAAAAAmAIAAGRycy9k&#10;b3ducmV2LnhtbFBLBQYAAAAABAAEAPUAAACJAwAAAAA=&#10;" path="m,l9794,e" filled="f" strokeweight=".20494mm">
                  <v:path arrowok="t" o:connecttype="custom" o:connectlocs="0,0;9794,0" o:connectangles="0,0"/>
                </v:shape>
                <v:shape id="Freeform 784" o:spid="_x0000_s1028" style="position:absolute;left:1024;top:-1598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bN8EA&#10;AADcAAAADwAAAGRycy9kb3ducmV2LnhtbERPTWuDQBC9B/Iflin0FtfGUhLrKiE00B6NIefBnaqJ&#10;Oyvumpj++u6h0OPjfWfFbHpxo9F1lhW8RDEI4trqjhsFp+qw2oBwHlljb5kUPMhBkS8XGaba3rmk&#10;29E3IoSwS1FB6/2QSunqlgy6yA7Egfu2o0Ef4NhIPeI9hJteruP4TRrsODS0ONC+pfp6nIyCn8p8&#10;TVxVF/t49TLZfhzK8twr9fw0795BeJr9v/jP/akVJJuwNpw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1mzfBAAAA3AAAAA8AAAAAAAAAAAAAAAAAmAIAAGRycy9kb3du&#10;cmV2LnhtbFBLBQYAAAAABAAEAPUAAACGAwAAAAA=&#10;" path="m,l,1379e" filled="f" strokeweight=".20458mm">
                  <v:path arrowok="t" o:connecttype="custom" o:connectlocs="0,0;0,1379" o:connectangles="0,0"/>
                </v:shape>
                <v:shape id="Freeform 785" o:spid="_x0000_s1029" style="position:absolute;left:1019;top:-21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PcIA&#10;AADcAAAADwAAAGRycy9kb3ducmV2LnhtbESP0YrCMBRE34X9h3AF3zRVQbQaxZVdEN+s+wF3m2tb&#10;0tyUJtrq15uFBR+HmTnDbHa9rcWdWl85VjCdJCCIc6crLhT8XL7HSxA+IGusHZOCB3nYbT8GG0y1&#10;6/hM9ywUIkLYp6igDKFJpfR5SRb9xDXE0bu61mKIsi2kbrGLcFvLWZIspMWK40KJDR1Kyk12swrM&#10;qms+88eXqbPT75SQzeI5M0qNhv1+DSJQH97h//ZRK5gvV/B3Jh4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ZA9wgAAANwAAAAPAAAAAAAAAAAAAAAAAJgCAABkcnMvZG93&#10;bnJldi54bWxQSwUGAAAAAAQABAD1AAAAhwMAAAAA&#10;" path="m,l9794,e" filled="f" strokeweight=".20494mm">
                  <v:path arrowok="t" o:connecttype="custom" o:connectlocs="0,0;9794,0" o:connectangles="0,0"/>
                </v:shape>
                <v:shape id="Freeform 786" o:spid="_x0000_s1030" style="position:absolute;left:10809;top:-1598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5V8IA&#10;AADcAAAADwAAAGRycy9kb3ducmV2LnhtbERPy4rCMBTdD/gP4QrubOrI+KhGcURhQF34QFxem2tb&#10;bG5Kk9HO35uFMMvDeU/njSnFg2pXWFbQi2IQxKnVBWcKTsd1dwTCeWSNpWVS8EcO5rPWxxQTbZ+8&#10;p8fBZyKEsEtQQe59lUjp0pwMushWxIG72dqgD7DOpK7xGcJNKT/jeCANFhwacqxomVN6P/waBVmx&#10;0XpH6690df7eXC9bj8NmrFSn3SwmIDw1/l/8dv9oBf1xmB/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jlXwgAAANwAAAAPAAAAAAAAAAAAAAAAAJgCAABkcnMvZG93&#10;bnJldi54bWxQSwUGAAAAAAQABAD1AAAAhwMAAAAA&#10;" path="m,l,1379e" filled="f" strokeweight=".58pt">
                  <v:path arrowok="t" o:connecttype="custom" o:connectlocs="0,0;0,1379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IL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OXE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2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 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 …)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B8DB148" wp14:editId="08D4C621">
                <wp:simplePos x="0" y="0"/>
                <wp:positionH relativeFrom="page">
                  <wp:posOffset>643890</wp:posOffset>
                </wp:positionH>
                <wp:positionV relativeFrom="paragraph">
                  <wp:posOffset>-1190625</wp:posOffset>
                </wp:positionV>
                <wp:extent cx="6226810" cy="1065530"/>
                <wp:effectExtent l="5715" t="9525" r="6350" b="1270"/>
                <wp:wrapNone/>
                <wp:docPr id="381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065530"/>
                          <a:chOff x="1014" y="-1875"/>
                          <a:chExt cx="9806" cy="1678"/>
                        </a:xfrm>
                      </wpg:grpSpPr>
                      <wps:wsp>
                        <wps:cNvPr id="382" name="Freeform 788"/>
                        <wps:cNvSpPr>
                          <a:spLocks/>
                        </wps:cNvSpPr>
                        <wps:spPr bwMode="auto">
                          <a:xfrm>
                            <a:off x="1019" y="-1869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89"/>
                        <wps:cNvSpPr>
                          <a:spLocks/>
                        </wps:cNvSpPr>
                        <wps:spPr bwMode="auto">
                          <a:xfrm>
                            <a:off x="1024" y="-1864"/>
                            <a:ext cx="20" cy="1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6"/>
                              <a:gd name="T2" fmla="*/ 0 w 20"/>
                              <a:gd name="T3" fmla="*/ 1655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790"/>
                        <wps:cNvSpPr>
                          <a:spLocks/>
                        </wps:cNvSpPr>
                        <wps:spPr bwMode="auto">
                          <a:xfrm>
                            <a:off x="1019" y="-20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1"/>
                        <wps:cNvSpPr>
                          <a:spLocks/>
                        </wps:cNvSpPr>
                        <wps:spPr bwMode="auto">
                          <a:xfrm>
                            <a:off x="10809" y="-1864"/>
                            <a:ext cx="20" cy="1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6"/>
                              <a:gd name="T2" fmla="*/ 0 w 20"/>
                              <a:gd name="T3" fmla="*/ 1655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DA91C" id="Group 787" o:spid="_x0000_s1026" style="position:absolute;margin-left:50.7pt;margin-top:-93.75pt;width:490.3pt;height:83.9pt;z-index:-251653120;mso-position-horizontal-relative:page" coordorigin="1014,-1875" coordsize="9806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" o:allowincell="f">
                <v:shape id="Freeform 788" o:spid="_x0000_s1027" style="position:absolute;left:1019;top:-1869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xFcUA&#10;AADcAAAADwAAAGRycy9kb3ducmV2LnhtbESPQWvCQBSE7wX/w/IEL6VutEUkZiOitnhtbA+9PbOv&#10;ydLs25Bdk/Tfu4WCx2FmvmGy7Wgb0VPnjWMFi3kCgrh02nCl4OP8+rQG4QOyxsYxKfglD9t88pBh&#10;qt3A79QXoRIRwj5FBXUIbSqlL2uy6OeuJY7et+sshii7SuoOhwi3jVwmyUpaNBwXamxpX1P5U1yt&#10;gq/d28G8mOPCnHWyujxei89+MErNpuNuAyLQGO7h//ZJK3heL+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vEVxQAAANwAAAAPAAAAAAAAAAAAAAAAAJgCAABkcnMv&#10;ZG93bnJldi54bWxQSwUGAAAAAAQABAD1AAAAigMAAAAA&#10;" path="m,l9794,e" filled="f" strokeweight=".20458mm">
                  <v:path arrowok="t" o:connecttype="custom" o:connectlocs="0,0;9794,0" o:connectangles="0,0"/>
                </v:shape>
                <v:shape id="Freeform 789" o:spid="_x0000_s1028" style="position:absolute;left:1024;top:-1864;width:20;height:1656;visibility:visible;mso-wrap-style:square;v-text-anchor:top" coordsize="2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xSccA&#10;AADcAAAADwAAAGRycy9kb3ducmV2LnhtbESPW2vCQBSE34X+h+UUfJG68dLWRFfxguBTaW2pPh6y&#10;xySYPRuya0z/vVsQfBxm5htmtmhNKRqqXWFZwaAfgSBOrS44U/DzvX2ZgHAeWWNpmRT8kYPF/Kkz&#10;w0TbK39Rs/eZCBB2CSrIva8SKV2ak0HXtxVx8E62NuiDrDOpa7wGuCnlMIrepMGCw0KOFa1zSs/7&#10;i1Hwno7N5+vhEtt4FfWOm/H292NTKtV9bpdTEJ5a/wjf2zutYDQZwf+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O8UnHAAAA3AAAAA8AAAAAAAAAAAAAAAAAmAIAAGRy&#10;cy9kb3ducmV2LnhtbFBLBQYAAAAABAAEAPUAAACMAwAAAAA=&#10;" path="m,l,1655e" filled="f" strokeweight=".20458mm">
                  <v:path arrowok="t" o:connecttype="custom" o:connectlocs="0,0;0,1655" o:connectangles="0,0"/>
                </v:shape>
                <v:shape id="Freeform 790" o:spid="_x0000_s1029" style="position:absolute;left:1019;top:-20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/o8QA&#10;AADcAAAADwAAAGRycy9kb3ducmV2LnhtbESP3WrCQBSE7wt9h+UI3tWNP0gaXaWWFsS7xj7AMXtM&#10;wmbPhuxqYp/eFYReDjPzDbPeDrYRV+p87VjBdJKAIC6crrlU8Hv8fktB+ICssXFMCm7kYbt5fVlj&#10;pl3PP3TNQykihH2GCqoQ2kxKX1Rk0U9cSxy9s+sshii7UuoO+wi3jZwlyVJarDkuVNjSZ0WFyS9W&#10;gXnv211x+zJNfjhNCdks/2ZGqfFo+FiBCDSE//CzvdcK5ukC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EP6PEAAAA3AAAAA8AAAAAAAAAAAAAAAAAmAIAAGRycy9k&#10;b3ducmV2LnhtbFBLBQYAAAAABAAEAPUAAACJAwAAAAA=&#10;" path="m,l9794,e" filled="f" strokeweight=".20494mm">
                  <v:path arrowok="t" o:connecttype="custom" o:connectlocs="0,0;9794,0" o:connectangles="0,0"/>
                </v:shape>
                <v:shape id="Freeform 791" o:spid="_x0000_s1030" style="position:absolute;left:10809;top:-1864;width:20;height:1656;visibility:visible;mso-wrap-style:square;v-text-anchor:top" coordsize="20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p88UA&#10;AADcAAAADwAAAGRycy9kb3ducmV2LnhtbESP0WrCQBRE3wv9h+UKfRHd2NKi0VWkUCv1KdYPuGav&#10;2Wj2bshuk/j3riD0cZiZM8xi1dtKtNT40rGCyTgBQZw7XXKh4PD7NZqC8AFZY+WYFFzJw2r5/LTA&#10;VLuOM2r3oRARwj5FBSaEOpXS54Ys+rGriaN3co3FEGVTSN1gF+G2kq9J8iEtlhwXDNb0aSi/7P+s&#10;gm6zbo+b9vBzHs4med2b7NvsMqVeBv16DiJQH/7Dj/ZWK3ibvs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mnzxQAAANwAAAAPAAAAAAAAAAAAAAAAAJgCAABkcnMv&#10;ZG93bnJldi54bWxQSwUGAAAAAAQABAD1AAAAigMAAAAA&#10;" path="m,l,1655e" filled="f" strokeweight=".58pt">
                  <v:path arrowok="t" o:connecttype="custom" o:connectlocs="0,0;0,1655" o:connectangles="0,0"/>
                </v:shape>
                <w10:wrap anchorx="page"/>
              </v:group>
            </w:pict>
          </mc:Fallback>
        </mc:AlternateConten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.:</w:t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10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ED28D3">
        <w:rPr>
          <w:rFonts w:ascii="Times New Roman" w:eastAsia="Times New Roman" w:hAnsi="Times New Roman" w:cs="Times New Roman"/>
          <w:spacing w:val="3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</w:t>
      </w:r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3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AXU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4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ÓN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3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DAS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="003C0E86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EN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ANTE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ENDE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s-ES"/>
              </w:rPr>
              <w:t>Z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ENTANT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</w:tblGrid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NO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A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DO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ENDE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s-ES"/>
              </w:rPr>
              <w:t>Z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É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s-ES"/>
              </w:rPr>
              <w:t>F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O:</w:t>
            </w:r>
          </w:p>
        </w:tc>
      </w:tr>
      <w:tr w:rsidR="00ED28D3" w:rsidRPr="00ED28D3" w:rsidTr="00ED28D3">
        <w:trPr>
          <w:trHeight w:val="2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Ó</w:t>
            </w:r>
            <w:r w:rsidRPr="00ED28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</w:tr>
      <w:tr w:rsidR="00ED28D3" w:rsidRPr="00ED28D3" w:rsidTr="00ED28D3">
        <w:trPr>
          <w:trHeight w:val="286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G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QU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 xml:space="preserve"> O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U</w:t>
            </w:r>
            <w:r w:rsidRPr="00ED28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s-ES"/>
              </w:rPr>
              <w:t>A:</w:t>
            </w: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ndo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uda</w:t>
      </w:r>
      <w:proofErr w:type="spellEnd"/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="003C0E86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>VALDOVIÑO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 do P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– 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 do Pl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uñ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stos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é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58"/>
        <w:gridCol w:w="1560"/>
        <w:gridCol w:w="1277"/>
        <w:gridCol w:w="1596"/>
      </w:tblGrid>
      <w:tr w:rsidR="00ED28D3" w:rsidRPr="00ED28D3" w:rsidTr="00ED28D3">
        <w:trPr>
          <w:trHeight w:hRule="exact" w:val="4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CREE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DO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R / 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IF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NÚ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M.</w:t>
            </w:r>
          </w:p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D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 F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U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DA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TA</w:t>
            </w:r>
          </w:p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D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 EMISI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s-ES"/>
              </w:rPr>
              <w:t>M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DA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TA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DE</w:t>
            </w:r>
          </w:p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es-ES"/>
              </w:rPr>
              <w:t>G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ME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O</w:t>
            </w:r>
          </w:p>
        </w:tc>
      </w:tr>
      <w:tr w:rsidR="00ED28D3" w:rsidRPr="00ED28D3" w:rsidTr="00ED28D3">
        <w:trPr>
          <w:trHeight w:hRule="exact" w:val="28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D28D3" w:rsidRPr="00ED28D3" w:rsidTr="00ED28D3">
        <w:trPr>
          <w:trHeight w:hRule="exact" w:val="2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1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quisitos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sixidos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numPr>
          <w:ilvl w:val="0"/>
          <w:numId w:val="2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dos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stos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nto.</w:t>
      </w:r>
    </w:p>
    <w:p w:rsidR="00ED28D3" w:rsidRPr="00ED28D3" w:rsidRDefault="00ED28D3" w:rsidP="00ED28D3">
      <w:pPr>
        <w:widowControl w:val="0"/>
        <w:numPr>
          <w:ilvl w:val="0"/>
          <w:numId w:val="2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publi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ada.</w:t>
      </w:r>
    </w:p>
    <w:p w:rsidR="00ED28D3" w:rsidRPr="00ED28D3" w:rsidRDefault="00ED28D3" w:rsidP="00ED28D3">
      <w:pPr>
        <w:widowControl w:val="0"/>
        <w:numPr>
          <w:ilvl w:val="0"/>
          <w:numId w:val="2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usti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(A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2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8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situ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nsu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onste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ilio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Ga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ntigüi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mínima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dous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nos.</w:t>
      </w:r>
    </w:p>
    <w:p w:rsidR="00ED28D3" w:rsidRPr="00ED28D3" w:rsidRDefault="00ED28D3" w:rsidP="00ED28D3">
      <w:pPr>
        <w:widowControl w:val="0"/>
        <w:numPr>
          <w:ilvl w:val="0"/>
          <w:numId w:val="2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7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ble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omposi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mínima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dos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lom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nos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4, d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erá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na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ú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t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 inst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 musi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ED28D3" w:rsidRPr="00ED28D3" w:rsidRDefault="00ED28D3" w:rsidP="00ED28D3">
      <w:pPr>
        <w:widowControl w:val="0"/>
        <w:numPr>
          <w:ilvl w:val="0"/>
          <w:numId w:val="20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8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nto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cé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 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á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musi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vivo.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ENTE</w:t>
      </w:r>
    </w:p>
    <w:p w:rsidR="00ED28D3" w:rsidRPr="00ED28D3" w:rsidRDefault="00ED28D3" w:rsidP="00ED28D3">
      <w:pPr>
        <w:widowControl w:val="0"/>
        <w:numPr>
          <w:ilvl w:val="0"/>
          <w:numId w:val="2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ump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iu</w:t>
      </w:r>
      <w:proofErr w:type="spellEnd"/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subv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3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oi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2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36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stá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ibut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utonómi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s,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1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="003C0E86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Valdoviño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gram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…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……………..</w:t>
      </w:r>
      <w:proofErr w:type="gramEnd"/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00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numPr>
          <w:ilvl w:val="0"/>
          <w:numId w:val="22"/>
        </w:numPr>
        <w:tabs>
          <w:tab w:val="left" w:pos="920"/>
          <w:tab w:val="left" w:pos="881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32" w:right="114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impo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dos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pto</w:t>
      </w:r>
      <w:r w:rsidRPr="00ED28D3">
        <w:rPr>
          <w:rFonts w:ascii="Times New Roman" w:eastAsia="Times New Roman" w:hAnsi="Times New Roman" w:cs="Times New Roman"/>
          <w:spacing w:val="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spellEnd"/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   </w:t>
      </w:r>
      <w:r w:rsidRPr="00ED28D3">
        <w:rPr>
          <w:rFonts w:ascii="Times New Roman" w:eastAsia="Times New Roman" w:hAnsi="Times New Roman" w:cs="Times New Roman"/>
          <w:spacing w:val="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5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 son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bl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numPr>
          <w:ilvl w:val="0"/>
          <w:numId w:val="22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2" w:right="117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Q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ibiu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sma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tivid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26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</w:t>
      </w:r>
      <w:proofErr w:type="spellEnd"/>
      <w:r w:rsidRPr="00ED28D3">
        <w:rPr>
          <w:rFonts w:ascii="Times New Roman" w:eastAsia="Times New Roman" w:hAnsi="Times New Roman" w:cs="Times New Roman"/>
          <w:spacing w:val="28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25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 que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spond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e)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 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solu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nin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D28D3" w:rsidRPr="00ED28D3" w:rsidRDefault="00ED28D3" w:rsidP="00ED28D3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 soli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did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guint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ud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3684"/>
        <w:gridCol w:w="1812"/>
      </w:tblGrid>
      <w:tr w:rsidR="00ED28D3" w:rsidRPr="00ED28D3" w:rsidTr="00ED28D3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  <w:r w:rsidRPr="00ED28D3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EDEN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S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s-ES"/>
              </w:rPr>
              <w:t>L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</w:t>
            </w:r>
            <w:r w:rsidRPr="00ED28D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OU</w:t>
            </w:r>
            <w:r w:rsidRPr="00ED28D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es-ES"/>
              </w:rPr>
              <w:t xml:space="preserve"> 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N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C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D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D3" w:rsidRPr="00ED28D3" w:rsidRDefault="00ED28D3" w:rsidP="00ED28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IM</w:t>
            </w:r>
            <w:r w:rsidRPr="00ED28D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s-ES"/>
              </w:rPr>
              <w:t>P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</w:t>
            </w:r>
            <w:r w:rsidRPr="00ED28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s-ES"/>
              </w:rPr>
              <w:t>R</w:t>
            </w:r>
            <w:r w:rsidRPr="00ED28D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s-ES"/>
              </w:rPr>
              <w:t>T</w:t>
            </w:r>
            <w:r w:rsidRPr="00ED28D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</w:t>
            </w:r>
          </w:p>
        </w:tc>
      </w:tr>
      <w:tr w:rsidR="00ED28D3" w:rsidRPr="00ED28D3" w:rsidTr="00ED28D3">
        <w:trPr>
          <w:trHeight w:hRule="exact"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3" w:rsidRPr="00ED28D3" w:rsidRDefault="00ED28D3" w:rsidP="00ED28D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ED28D3" w:rsidRPr="00ED28D3" w:rsidRDefault="003C0E86" w:rsidP="00ED28D3">
      <w:pPr>
        <w:widowControl w:val="0"/>
        <w:tabs>
          <w:tab w:val="left" w:pos="1683"/>
          <w:tab w:val="left" w:pos="407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Valdoviño</w:t>
      </w:r>
      <w:proofErr w:type="spellEnd"/>
      <w:r w:rsidR="00ED28D3"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, a</w:t>
      </w:r>
      <w:r w:rsidR="00ED28D3"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="00ED28D3"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ED28D3"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proofErr w:type="spellStart"/>
      <w:r w:rsidR="00ED28D3"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ED28D3"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2023.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tabs>
          <w:tab w:val="left" w:pos="498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ED28D3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ab/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(re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nte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llo)</w:t>
      </w:r>
    </w:p>
    <w:p w:rsidR="00ED28D3" w:rsidRPr="00ED28D3" w:rsidRDefault="00ED28D3" w:rsidP="00ED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ED28D3" w:rsidRPr="00ED28D3">
          <w:pgSz w:w="11914" w:h="16840"/>
          <w:pgMar w:top="1840" w:right="1020" w:bottom="280" w:left="920" w:header="410" w:footer="0" w:gutter="0"/>
          <w:cols w:space="720"/>
        </w:sect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487" w:lineRule="auto"/>
        <w:ind w:right="28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5D6ECCD" wp14:editId="2C8934CA">
                <wp:simplePos x="0" y="0"/>
                <wp:positionH relativeFrom="page">
                  <wp:posOffset>643890</wp:posOffset>
                </wp:positionH>
                <wp:positionV relativeFrom="paragraph">
                  <wp:posOffset>398780</wp:posOffset>
                </wp:positionV>
                <wp:extent cx="6226810" cy="188595"/>
                <wp:effectExtent l="5715" t="8255" r="6350" b="3175"/>
                <wp:wrapNone/>
                <wp:docPr id="376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88595"/>
                          <a:chOff x="1014" y="628"/>
                          <a:chExt cx="9806" cy="297"/>
                        </a:xfrm>
                      </wpg:grpSpPr>
                      <wps:wsp>
                        <wps:cNvPr id="377" name="Freeform 793"/>
                        <wps:cNvSpPr>
                          <a:spLocks/>
                        </wps:cNvSpPr>
                        <wps:spPr bwMode="auto">
                          <a:xfrm>
                            <a:off x="1019" y="63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794"/>
                        <wps:cNvSpPr>
                          <a:spLocks/>
                        </wps:cNvSpPr>
                        <wps:spPr bwMode="auto">
                          <a:xfrm>
                            <a:off x="1024" y="63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95"/>
                        <wps:cNvSpPr>
                          <a:spLocks/>
                        </wps:cNvSpPr>
                        <wps:spPr bwMode="auto">
                          <a:xfrm>
                            <a:off x="1019" y="919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96"/>
                        <wps:cNvSpPr>
                          <a:spLocks/>
                        </wps:cNvSpPr>
                        <wps:spPr bwMode="auto">
                          <a:xfrm>
                            <a:off x="10809" y="63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00DF0" id="Group 792" o:spid="_x0000_s1026" style="position:absolute;margin-left:50.7pt;margin-top:31.4pt;width:490.3pt;height:14.85pt;z-index:-251652096;mso-position-horizontal-relative:page" coordorigin="1014,628" coordsize="980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" o:allowincell="f">
                <v:shape id="Freeform 793" o:spid="_x0000_s1027" style="position:absolute;left:1019;top:63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R88QA&#10;AADcAAAADwAAAGRycy9kb3ducmV2LnhtbESP0WrCQBRE3wv+w3IF3+omCmpT16BFofSt0Q+4zd4m&#10;YbN3Q3Zrol/vFgp9HGbmDLPNR9uKK/W+cawgnScgiEunG64UXM6n5w0IH5A1to5JwY085LvJ0xYz&#10;7Qb+pGsRKhEh7DNUUIfQZVL6siaLfu464uh9u95iiLKvpO5xiHDbykWSrKTFhuNCjR291VSa4scq&#10;MC9DdyhvR9MWH18pIZvVfWGUmk3H/SuIQGP4D/+137WC5XoN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0fPEAAAA3AAAAA8AAAAAAAAAAAAAAAAAmAIAAGRycy9k&#10;b3ducmV2LnhtbFBLBQYAAAAABAAEAPUAAACJAwAAAAA=&#10;" path="m,l9794,e" filled="f" strokeweight=".20494mm">
                  <v:path arrowok="t" o:connecttype="custom" o:connectlocs="0,0;9794,0" o:connectangles="0,0"/>
                </v:shape>
                <v:shape id="Freeform 794" o:spid="_x0000_s1028" style="position:absolute;left:1024;top:63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gs8AA&#10;AADcAAAADwAAAGRycy9kb3ducmV2LnhtbERPy4rCMBTdD/gP4QruxlQFR6tRRBGcAd9+wKW5NsXm&#10;pjRR27+fLAZmeTjv+bKxpXhR7QvHCgb9BARx5nTBuYLbdfs5AeEDssbSMSloycNy0fmYY6rdm8/0&#10;uoRcxBD2KSowIVSplD4zZNH3XUUcuburLYYI61zqGt8x3JZymCRjabHg2GCworWh7HF5WgWb+/57&#10;257sbZrvy8OZzA8f27FSvW6zmoEI1IR/8Z97pxWMvuLaeCYe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Bgs8AAAADcAAAADwAAAAAAAAAAAAAAAACYAgAAZHJzL2Rvd25y&#10;ZXYueG1sUEsFBgAAAAAEAAQA9QAAAIUDAAAAAA==&#10;" path="m,l,275e" filled="f" strokeweight=".20458mm">
                  <v:path arrowok="t" o:connecttype="custom" o:connectlocs="0,0;0,275" o:connectangles="0,0"/>
                </v:shape>
                <v:shape id="Freeform 795" o:spid="_x0000_s1029" style="position:absolute;left:1019;top:919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TQ8YA&#10;AADcAAAADwAAAGRycy9kb3ducmV2LnhtbESPzW7CMBCE75V4B2uReqmKQ4tom2IQ4qfiSoBDb9t4&#10;m1jE6yg2Sfr2uBISx9HMfKOZLXpbiZYabxwrGI8SEMS504YLBcfD9vkdhA/IGivHpOCPPCzmg4cZ&#10;ptp1vKc2C4WIEPYpKihDqFMpfV6SRT9yNXH0fl1jMUTZFFI32EW4reRLkkylRcNxocSaViXl5+xi&#10;FXwvv9ZmYjZjc9DJ9Ofpkp3azij1OOyXnyAC9eEevrV3WsHr2wf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TQ8YAAADcAAAADwAAAAAAAAAAAAAAAACYAgAAZHJz&#10;L2Rvd25yZXYueG1sUEsFBgAAAAAEAAQA9QAAAIsDAAAAAA==&#10;" path="m,l9794,e" filled="f" strokeweight=".20458mm">
                  <v:path arrowok="t" o:connecttype="custom" o:connectlocs="0,0;9794,0" o:connectangles="0,0"/>
                </v:shape>
                <v:shape id="Freeform 796" o:spid="_x0000_s1030" style="position:absolute;left:10809;top:63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GxsAA&#10;AADcAAAADwAAAGRycy9kb3ducmV2LnhtbERPTWvCQBC9C/0PyxR6kbqxkSKpq6gg9ahp6XnITrOh&#10;2dmYXTX9985B8Ph434vV4Ft1oT42gQ1MJxko4irYhmsD31+71zmomJAttoHJwD9FWC2fRgssbLjy&#10;kS5lqpWEcCzQgEupK7SOlSOPcRI6YuF+Q+8xCexrbXu8Srhv9VuWvWuPDUuDw462jqq/8uwN5LOf&#10;zWfKbVf74VS602G8z6dnY16eh/UHqERDeojv7r0V31zmyxk5An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TGxsAAAADcAAAADwAAAAAAAAAAAAAAAACYAgAAZHJzL2Rvd25y&#10;ZXYueG1sUEsFBgAAAAAEAAQA9QAAAIUDAAAAAA==&#10;" path="m,l,275e" filled="f" strokeweight=".58pt">
                  <v:path arrowok="t" o:connecttype="custom" o:connectlocs="0,0;0,275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1473F8C" wp14:editId="716E05D0">
                <wp:simplePos x="0" y="0"/>
                <wp:positionH relativeFrom="page">
                  <wp:posOffset>643890</wp:posOffset>
                </wp:positionH>
                <wp:positionV relativeFrom="paragraph">
                  <wp:posOffset>761365</wp:posOffset>
                </wp:positionV>
                <wp:extent cx="6226810" cy="189865"/>
                <wp:effectExtent l="5715" t="8890" r="6350" b="10795"/>
                <wp:wrapNone/>
                <wp:docPr id="37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89865"/>
                          <a:chOff x="1014" y="1199"/>
                          <a:chExt cx="9806" cy="299"/>
                        </a:xfrm>
                      </wpg:grpSpPr>
                      <wps:wsp>
                        <wps:cNvPr id="372" name="Freeform 798"/>
                        <wps:cNvSpPr>
                          <a:spLocks/>
                        </wps:cNvSpPr>
                        <wps:spPr bwMode="auto">
                          <a:xfrm>
                            <a:off x="1019" y="1205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799"/>
                        <wps:cNvSpPr>
                          <a:spLocks/>
                        </wps:cNvSpPr>
                        <wps:spPr bwMode="auto">
                          <a:xfrm>
                            <a:off x="1024" y="1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00"/>
                        <wps:cNvSpPr>
                          <a:spLocks/>
                        </wps:cNvSpPr>
                        <wps:spPr bwMode="auto">
                          <a:xfrm>
                            <a:off x="1019" y="149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01"/>
                        <wps:cNvSpPr>
                          <a:spLocks/>
                        </wps:cNvSpPr>
                        <wps:spPr bwMode="auto">
                          <a:xfrm>
                            <a:off x="10809" y="1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73B7D" id="Group 797" o:spid="_x0000_s1026" style="position:absolute;margin-left:50.7pt;margin-top:59.95pt;width:490.3pt;height:14.95pt;z-index:-251651072;mso-position-horizontal-relative:page" coordorigin="1014,1199" coordsize="980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" o:allowincell="f">
                <v:shape id="Freeform 798" o:spid="_x0000_s1027" style="position:absolute;left:1019;top:1205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BMsUA&#10;AADcAAAADwAAAGRycy9kb3ducmV2LnhtbESPQWvCQBSE7wX/w/IKXoputEUluopoK7021oO3Z/aZ&#10;LM2+Ddk1Sf+9Wyh4HGbmG2a16W0lWmq8caxgMk5AEOdOGy4UfB8/RgsQPiBrrByTgl/ysFkPnlaY&#10;atfxF7VZKESEsE9RQRlCnUrp85Is+rGriaN3dY3FEGVTSN1gF+G2ktMkmUmLhuNCiTXtSsp/sptV&#10;cN4e9ubNvE/MUSezy8stO7WdUWr43G+XIAL14RH+b39qBa/zK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4EyxQAAANwAAAAPAAAAAAAAAAAAAAAAAJgCAABkcnMv&#10;ZG93bnJldi54bWxQSwUGAAAAAAQABAD1AAAAigMAAAAA&#10;" path="m,l9794,e" filled="f" strokeweight=".20458mm">
                  <v:path arrowok="t" o:connecttype="custom" o:connectlocs="0,0;9794,0" o:connectangles="0,0"/>
                </v:shape>
                <v:shape id="Freeform 799" o:spid="_x0000_s1028" style="position:absolute;left:1024;top:1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ducUA&#10;AADcAAAADwAAAGRycy9kb3ducmV2LnhtbESPQWvCQBSE7wX/w/IEL6VuVNASXUUqBQstUSs9P7LP&#10;JLj7NmQ3Mf333YLgcZiZb5jVprdGdNT4yrGCyTgBQZw7XXGh4Pz9/vIKwgdkjcYxKfglD5v14GmF&#10;qXY3PlJ3CoWIEPYpKihDqFMpfV6SRT92NXH0Lq6xGKJsCqkbvEW4NXKaJHNpseK4UGJNbyXl11Nr&#10;FWS79mt3NOa8/5gcPrOf56z12Ck1GvbbJYhAfXiE7+29VjBbz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N25xQAAANwAAAAPAAAAAAAAAAAAAAAAAJgCAABkcnMv&#10;ZG93bnJldi54bWxQSwUGAAAAAAQABAD1AAAAigMAAAAA&#10;" path="m,l,278e" filled="f" strokeweight=".20458mm">
                  <v:path arrowok="t" o:connecttype="custom" o:connectlocs="0,0;0,278" o:connectangles="0,0"/>
                </v:shape>
                <v:shape id="Freeform 800" o:spid="_x0000_s1029" style="position:absolute;left:1019;top:149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83cUA&#10;AADcAAAADwAAAGRycy9kb3ducmV2LnhtbESPQWvCQBSE7wX/w/IKXopubEUluopYW3ptrAdvz+wz&#10;WZp9G7JrEv+9Wyh4HGbmG2a16W0lWmq8caxgMk5AEOdOGy4U/Bw+RgsQPiBrrByTght52KwHTytM&#10;tev4m9osFCJC2KeooAyhTqX0eUkW/djVxNG7uMZiiLIppG6wi3BbydckmUmLhuNCiTXtSsp/s6tV&#10;cNp+vpup2U/MQSez88s1O7adUWr43G+XIAL14RH+b39pBW/zK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rzdxQAAANwAAAAPAAAAAAAAAAAAAAAAAJgCAABkcnMv&#10;ZG93bnJldi54bWxQSwUGAAAAAAQABAD1AAAAigMAAAAA&#10;" path="m,l9794,e" filled="f" strokeweight=".20458mm">
                  <v:path arrowok="t" o:connecttype="custom" o:connectlocs="0,0;9794,0" o:connectangles="0,0"/>
                </v:shape>
                <v:shape id="Freeform 801" o:spid="_x0000_s1030" style="position:absolute;left:10809;top:1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PxMYA&#10;AADcAAAADwAAAGRycy9kb3ducmV2LnhtbESPQWvCQBSE7wX/w/KEXkQ3TdHW6CqlpZKLB63Q6zP7&#10;TKLZtyG7xtRf7wpCj8PMfMPMl52pREuNKy0reBlFIIgzq0vOFex+vofvIJxH1lhZJgV/5GC56D3N&#10;MdH2whtqtz4XAcIuQQWF93UipcsKMuhGtiYO3sE2Bn2QTS51g5cAN5WMo2giDZYcFgqs6bOg7LQ9&#10;GwVle8XzmvZp+hsP2mncfa3i41Wp5373MQPhqfP/4Uc71Qpe38Z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fPxMYAAADcAAAADwAAAAAAAAAAAAAAAACYAgAAZHJz&#10;L2Rvd25yZXYueG1sUEsFBgAAAAAEAAQA9QAAAIsDAAAAAA==&#10;" path="m,l,278e" filled="f" strokeweight=".58pt">
                  <v:path arrowok="t" o:connecttype="custom" o:connectlocs="0,0;0,278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ANEX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 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XU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4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V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L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IZAD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DENO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Ó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TA: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OQ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U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A: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="Times New Roman" w:hAnsi="Times New Roman" w:cs="Times New Roman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OG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in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lúa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3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Pr="00ED28D3">
        <w:rPr>
          <w:rFonts w:ascii="Times New Roman" w:eastAsia="Times New Roman" w:hAnsi="Times New Roman" w:cs="Times New Roman"/>
          <w:spacing w:val="1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3"/>
          <w:sz w:val="24"/>
          <w:szCs w:val="24"/>
          <w:lang w:eastAsia="es-ES"/>
        </w:rPr>
        <w:t>g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ión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proofErr w:type="spellStart"/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x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sí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omo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 w:rsidRPr="00ED28D3">
        <w:rPr>
          <w:rFonts w:ascii="Times New Roman" w:eastAsia="Times New Roman" w:hAnsi="Times New Roman" w:cs="Times New Roman"/>
          <w:spacing w:val="12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qu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ras 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ont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ra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 de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re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li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z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ac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ión.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55DDE36" wp14:editId="7AD8F3BD">
                <wp:simplePos x="0" y="0"/>
                <wp:positionH relativeFrom="page">
                  <wp:posOffset>643890</wp:posOffset>
                </wp:positionH>
                <wp:positionV relativeFrom="paragraph">
                  <wp:posOffset>-4526280</wp:posOffset>
                </wp:positionV>
                <wp:extent cx="6226810" cy="4394835"/>
                <wp:effectExtent l="5715" t="7620" r="6350" b="7620"/>
                <wp:wrapNone/>
                <wp:docPr id="36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4394835"/>
                          <a:chOff x="1014" y="-7128"/>
                          <a:chExt cx="9806" cy="6921"/>
                        </a:xfrm>
                      </wpg:grpSpPr>
                      <wps:wsp>
                        <wps:cNvPr id="367" name="Freeform 803"/>
                        <wps:cNvSpPr>
                          <a:spLocks/>
                        </wps:cNvSpPr>
                        <wps:spPr bwMode="auto">
                          <a:xfrm>
                            <a:off x="1019" y="-7122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04"/>
                        <wps:cNvSpPr>
                          <a:spLocks/>
                        </wps:cNvSpPr>
                        <wps:spPr bwMode="auto">
                          <a:xfrm>
                            <a:off x="1024" y="-7118"/>
                            <a:ext cx="20" cy="6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0"/>
                              <a:gd name="T2" fmla="*/ 0 w 20"/>
                              <a:gd name="T3" fmla="*/ 6900 h 6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0">
                                <a:moveTo>
                                  <a:pt x="0" y="0"/>
                                </a:moveTo>
                                <a:lnTo>
                                  <a:pt x="0" y="69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05"/>
                        <wps:cNvSpPr>
                          <a:spLocks/>
                        </wps:cNvSpPr>
                        <wps:spPr bwMode="auto">
                          <a:xfrm>
                            <a:off x="1019" y="-213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06"/>
                        <wps:cNvSpPr>
                          <a:spLocks/>
                        </wps:cNvSpPr>
                        <wps:spPr bwMode="auto">
                          <a:xfrm>
                            <a:off x="10809" y="-7118"/>
                            <a:ext cx="20" cy="6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0"/>
                              <a:gd name="T2" fmla="*/ 0 w 20"/>
                              <a:gd name="T3" fmla="*/ 6900 h 6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0">
                                <a:moveTo>
                                  <a:pt x="0" y="0"/>
                                </a:moveTo>
                                <a:lnTo>
                                  <a:pt x="0" y="69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64A0" id="Group 802" o:spid="_x0000_s1026" style="position:absolute;margin-left:50.7pt;margin-top:-356.4pt;width:490.3pt;height:346.05pt;z-index:-251650048;mso-position-horizontal-relative:page" coordorigin="1014,-7128" coordsize="9806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" o:allowincell="f">
                <v:shape id="Freeform 803" o:spid="_x0000_s1027" style="position:absolute;left:1019;top:-7122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HLsMA&#10;AADcAAAADwAAAGRycy9kb3ducmV2LnhtbESP0WrCQBRE3wv+w3ILvtWNCqmmrmJFofjW6AfcZm+T&#10;sNm7Ibs10a/vCoKPw8ycYVabwTbiQp2vHSuYThIQxIXTNZcKzqfD2wKED8gaG8ek4EoeNuvRywoz&#10;7Xr+pkseShEh7DNUUIXQZlL6oiKLfuJa4uj9us5iiLIrpe6wj3DbyFmSpNJizXGhwpZ2FRUm/7MK&#10;zLJvP4vr3jT58WdKyCa9zYxS49dh+wEi0BCe4Uf7SyuYp+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HLsMAAADcAAAADwAAAAAAAAAAAAAAAACYAgAAZHJzL2Rv&#10;d25yZXYueG1sUEsFBgAAAAAEAAQA9QAAAIgDAAAAAA==&#10;" path="m,l9794,e" filled="f" strokeweight=".20494mm">
                  <v:path arrowok="t" o:connecttype="custom" o:connectlocs="0,0;9794,0" o:connectangles="0,0"/>
                </v:shape>
                <v:shape id="Freeform 804" o:spid="_x0000_s1028" style="position:absolute;left:1024;top:-7118;width:20;height:6900;visibility:visible;mso-wrap-style:square;v-text-anchor:top" coordsize="20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x+MEA&#10;AADcAAAADwAAAGRycy9kb3ducmV2LnhtbERPzWrCQBC+F3yHZYTezMYWgk2zSlAKhcaDSR9gyE6T&#10;YHY2ZFdNfHr3IPT48f1nu8n04kqj6ywrWEcxCOLa6o4bBb/V12oDwnlkjb1lUjCTg9128ZJhqu2N&#10;T3QtfSNCCLsUFbTeD6mUrm7JoIvsQBy4Pzsa9AGOjdQj3kK46eVbHCfSYMehocWB9i3V5/JiFLhi&#10;us/HQ0Fypvz+U1WUdx8XpV6XU/4JwtPk/8VP97dW8J6EteFMO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sfjBAAAA3AAAAA8AAAAAAAAAAAAAAAAAmAIAAGRycy9kb3du&#10;cmV2LnhtbFBLBQYAAAAABAAEAPUAAACGAwAAAAA=&#10;" path="m,l,6900e" filled="f" strokeweight=".20458mm">
                  <v:path arrowok="t" o:connecttype="custom" o:connectlocs="0,0;0,6900" o:connectangles="0,0"/>
                </v:shape>
                <v:shape id="Freeform 805" o:spid="_x0000_s1029" style="position:absolute;left:1019;top:-213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XacUA&#10;AADcAAAADwAAAGRycy9kb3ducmV2LnhtbESPQWvCQBSE7wX/w/KE3ppNWpQaXUVLBQ+FovWS2yP7&#10;zAazb0N2E+O/7wqFHoeZ+YZZbUbbiIE6XztWkCUpCOLS6ZorBeef/cs7CB+QNTaOScGdPGzWk6cV&#10;5trd+EjDKVQiQtjnqMCE0OZS+tKQRZ+4ljh6F9dZDFF2ldQd3iLcNvI1TefSYs1xwWBLH4bK66m3&#10;Cg5f9yaV2hTX4fO7r+r9rshmo1LP03G7BBFoDP/hv/ZBK3ibL+B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ZdpxQAAANwAAAAPAAAAAAAAAAAAAAAAAJgCAABkcnMv&#10;ZG93bnJldi54bWxQSwUGAAAAAAQABAD1AAAAigMAAAAA&#10;" path="m,l9794,e" filled="f" strokeweight=".58pt">
                  <v:path arrowok="t" o:connecttype="custom" o:connectlocs="0,0;9794,0" o:connectangles="0,0"/>
                </v:shape>
                <v:shape id="Freeform 806" o:spid="_x0000_s1030" style="position:absolute;left:10809;top:-7118;width:20;height:6900;visibility:visible;mso-wrap-style:square;v-text-anchor:top" coordsize="20,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upMMA&#10;AADcAAAADwAAAGRycy9kb3ducmV2LnhtbERPyU7DMBC9V+IfrEHiRhwIm0LdCCGx3dqCIriN7CFO&#10;G4+j2DRpv74+IPX49PZ5NblO7GgIrWcFV1kOglh703Kj4Ovz5fIBRIjIBjvPpGBPAarF2WyOpfEj&#10;r2i3jo1IIRxKVGBj7Espg7bkMGS+J07crx8cxgSHRpoBxxTuOnmd53fSYcupwWJPz5b0dv3nFBzq&#10;5fdb/WMLN0639rC50R+vXit1cT49PYKINMWT+N/9bhQU92l+OpOOgFw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6upMMAAADcAAAADwAAAAAAAAAAAAAAAACYAgAAZHJzL2Rv&#10;d25yZXYueG1sUEsFBgAAAAAEAAQA9QAAAIgDAAAAAA==&#10;" path="m,l,6900e" filled="f" strokeweight=".58pt">
                  <v:path arrowok="t" o:connecttype="custom" o:connectlocs="0,0;0,6900" o:connectangles="0,0"/>
                </v:shape>
                <w10:wrap anchorx="page"/>
              </v:group>
            </w:pict>
          </mc:Fallback>
        </mc:AlternateConten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B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EN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F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D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30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6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1"/>
          <w:sz w:val="24"/>
          <w:szCs w:val="24"/>
          <w:lang w:eastAsia="es-ES"/>
        </w:rPr>
        <w:t>ND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TO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S/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(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E</w:t>
      </w:r>
      <w:r w:rsidRPr="00ED28D3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OA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7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DE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"/>
          <w:sz w:val="24"/>
          <w:szCs w:val="24"/>
          <w:lang w:eastAsia="es-ES"/>
        </w:rPr>
        <w:t>T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NATA</w:t>
      </w:r>
      <w:r w:rsidRPr="00ED28D3">
        <w:rPr>
          <w:rFonts w:ascii="Times New Roman" w:eastAsia="Times New Roman" w:hAnsi="Times New Roman" w:cs="Times New Roman"/>
          <w:spacing w:val="3"/>
          <w:sz w:val="24"/>
          <w:szCs w:val="24"/>
          <w:lang w:eastAsia="es-ES"/>
        </w:rPr>
        <w:t>R</w:t>
      </w:r>
      <w:r w:rsidRPr="00ED28D3">
        <w:rPr>
          <w:rFonts w:ascii="Times New Roman" w:eastAsia="Times New Roman" w:hAnsi="Times New Roman" w:cs="Times New Roman"/>
          <w:spacing w:val="-4"/>
          <w:sz w:val="24"/>
          <w:szCs w:val="24"/>
          <w:lang w:eastAsia="es-ES"/>
        </w:rPr>
        <w:t>I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D28D3">
        <w:rPr>
          <w:rFonts w:ascii="Times New Roman" w:eastAsia="Times New Roman" w:hAnsi="Times New Roman" w:cs="Times New Roman"/>
          <w:spacing w:val="29"/>
          <w:sz w:val="24"/>
          <w:szCs w:val="24"/>
          <w:lang w:eastAsia="es-ES"/>
        </w:rPr>
        <w:t xml:space="preserve"> </w:t>
      </w:r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DO EVENTO)</w:t>
      </w: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D28D3" w:rsidRPr="00ED28D3" w:rsidRDefault="00ED28D3" w:rsidP="00ED28D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8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D229D4E" wp14:editId="4B38F77B">
                <wp:simplePos x="0" y="0"/>
                <wp:positionH relativeFrom="page">
                  <wp:posOffset>643890</wp:posOffset>
                </wp:positionH>
                <wp:positionV relativeFrom="paragraph">
                  <wp:posOffset>-1190625</wp:posOffset>
                </wp:positionV>
                <wp:extent cx="6226810" cy="890270"/>
                <wp:effectExtent l="5715" t="9525" r="6350" b="5080"/>
                <wp:wrapNone/>
                <wp:docPr id="361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890270"/>
                          <a:chOff x="1014" y="-1875"/>
                          <a:chExt cx="9806" cy="1402"/>
                        </a:xfrm>
                      </wpg:grpSpPr>
                      <wps:wsp>
                        <wps:cNvPr id="362" name="Freeform 808"/>
                        <wps:cNvSpPr>
                          <a:spLocks/>
                        </wps:cNvSpPr>
                        <wps:spPr bwMode="auto">
                          <a:xfrm>
                            <a:off x="1019" y="-1869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09"/>
                        <wps:cNvSpPr>
                          <a:spLocks/>
                        </wps:cNvSpPr>
                        <wps:spPr bwMode="auto">
                          <a:xfrm>
                            <a:off x="1024" y="-1864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10"/>
                        <wps:cNvSpPr>
                          <a:spLocks/>
                        </wps:cNvSpPr>
                        <wps:spPr bwMode="auto">
                          <a:xfrm>
                            <a:off x="1019" y="-479"/>
                            <a:ext cx="9795" cy="20"/>
                          </a:xfrm>
                          <a:custGeom>
                            <a:avLst/>
                            <a:gdLst>
                              <a:gd name="T0" fmla="*/ 0 w 9795"/>
                              <a:gd name="T1" fmla="*/ 0 h 20"/>
                              <a:gd name="T2" fmla="*/ 9794 w 9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5" h="20">
                                <a:moveTo>
                                  <a:pt x="0" y="0"/>
                                </a:moveTo>
                                <a:lnTo>
                                  <a:pt x="97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11"/>
                        <wps:cNvSpPr>
                          <a:spLocks/>
                        </wps:cNvSpPr>
                        <wps:spPr bwMode="auto">
                          <a:xfrm>
                            <a:off x="10809" y="-1864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0B5F9" id="Group 807" o:spid="_x0000_s1026" style="position:absolute;margin-left:50.7pt;margin-top:-93.75pt;width:490.3pt;height:70.1pt;z-index:-251649024;mso-position-horizontal-relative:page" coordorigin="1014,-1875" coordsize="980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" o:allowincell="f">
                <v:shape id="Freeform 808" o:spid="_x0000_s1027" style="position:absolute;left:1019;top:-1869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FGMUA&#10;AADcAAAADwAAAGRycy9kb3ducmV2LnhtbESPT2vCQBTE7wW/w/IEb3VjpCLRVbQ04KFQql68PbLP&#10;bDD7NmQ3f/z23UKhx2FmfsNs96OtRU+trxwrWMwTEMSF0xWXCq6X/HUNwgdkjbVjUvAkD/vd5GWL&#10;mXYDf1N/DqWIEPYZKjAhNJmUvjBk0c9dQxy9u2sthijbUuoWhwi3tUyTZCUtVhwXDDb0bqh4nDur&#10;4PT5rBOpze3Rf3x1ZZUfb4u3UanZdDxsQAQaw3/4r33SCpar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QUYxQAAANwAAAAPAAAAAAAAAAAAAAAAAJgCAABkcnMv&#10;ZG93bnJldi54bWxQSwUGAAAAAAQABAD1AAAAigMAAAAA&#10;" path="m,l9794,e" filled="f" strokeweight=".58pt">
                  <v:path arrowok="t" o:connecttype="custom" o:connectlocs="0,0;9794,0" o:connectangles="0,0"/>
                </v:shape>
                <v:shape id="Freeform 809" o:spid="_x0000_s1028" style="position:absolute;left:1024;top:-1864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vvMIA&#10;AADcAAAADwAAAGRycy9kb3ducmV2LnhtbESPQYvCMBSE74L/ITzBm6ZuRbRrFFkU9Fgrnh/N27a7&#10;zUtpolZ/vREEj8PMfMMs152pxZVaV1lWMBlHIIhzqysuFJyy3WgOwnlkjbVlUnAnB+tVv7fERNsb&#10;p3Q9+kIECLsEFZTeN4mULi/JoBvbhjh4v7Y16INsC6lbvAW4qeVXFM2kwYrDQokN/ZSU/x8vRsEj&#10;M4cLZ9mfvU+9jBfbXZqea6WGg27zDcJT5z/hd3uvFcSzGF5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e+8wgAAANwAAAAPAAAAAAAAAAAAAAAAAJgCAABkcnMvZG93&#10;bnJldi54bWxQSwUGAAAAAAQABAD1AAAAhwMAAAAA&#10;" path="m,l,1380e" filled="f" strokeweight=".20458mm">
                  <v:path arrowok="t" o:connecttype="custom" o:connectlocs="0,0;0,1380" o:connectangles="0,0"/>
                </v:shape>
                <v:shape id="Freeform 810" o:spid="_x0000_s1029" style="position:absolute;left:1019;top:-479;width:9795;height:20;visibility:visible;mso-wrap-style:square;v-text-anchor:top" coordsize="9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qAMUA&#10;AADcAAAADwAAAGRycy9kb3ducmV2LnhtbESPQWvCQBSE74X+h+UVvBTdaCVI6irSavHaqAdvr9ln&#10;sph9G7Jrkv77rlDwOMzMN8xyPdhadNR641jBdJKAIC6cNlwqOB524wUIH5A11o5JwS95WK+en5aY&#10;adfzN3V5KEWEsM9QQRVCk0npi4os+olriKN3ca3FEGVbSt1iH+G2lrMkSaVFw3GhwoY+Kiqu+c0q&#10;OG++Ps3cbKfmoJP05/WWn7reKDV6GTbvIAIN4RH+b++1grd0D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yoAxQAAANwAAAAPAAAAAAAAAAAAAAAAAJgCAABkcnMv&#10;ZG93bnJldi54bWxQSwUGAAAAAAQABAD1AAAAigMAAAAA&#10;" path="m,l9794,e" filled="f" strokeweight=".20458mm">
                  <v:path arrowok="t" o:connecttype="custom" o:connectlocs="0,0;9794,0" o:connectangles="0,0"/>
                </v:shape>
                <v:shape id="Freeform 811" o:spid="_x0000_s1030" style="position:absolute;left:10809;top:-1864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q6MYA&#10;AADcAAAADwAAAGRycy9kb3ducmV2LnhtbESPQWvCQBSE70L/w/IK3symimmbuoqKgqA9NC2lx9fs&#10;axKafRuyq4n/3hUEj8PMfMPMFr2pxYlaV1lW8BTFIIhzqysuFHx9bkcvIJxH1lhbJgVncrCYPwxm&#10;mGrb8QedMl+IAGGXooLS+yaV0uUlGXSRbYiD92dbgz7ItpC6xS7ATS3HcZxIgxWHhRIbWpeU/2dH&#10;o6Co9lq/03aab75X+9+fg8fn/lWp4WO/fAPhqff38K290womyRSuZ8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Tq6MYAAADcAAAADwAAAAAAAAAAAAAAAACYAgAAZHJz&#10;L2Rvd25yZXYueG1sUEsFBgAAAAAEAAQA9QAAAIsDAAAAAA==&#10;" path="m,l,1380e" filled="f" strokeweight=".58pt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proofErr w:type="spellStart"/>
      <w:r w:rsidRPr="00ED28D3">
        <w:rPr>
          <w:rFonts w:ascii="Times New Roman" w:eastAsia="Times New Roman" w:hAnsi="Times New Roman" w:cs="Times New Roman"/>
          <w:spacing w:val="-1"/>
          <w:sz w:val="24"/>
          <w:szCs w:val="24"/>
          <w:lang w:eastAsia="es-ES"/>
        </w:rPr>
        <w:t>A</w:t>
      </w:r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sdo</w:t>
      </w:r>
      <w:proofErr w:type="spellEnd"/>
      <w:r w:rsidRPr="00ED28D3">
        <w:rPr>
          <w:rFonts w:ascii="Times New Roman" w:eastAsia="Times New Roman" w:hAnsi="Times New Roman" w:cs="Times New Roman"/>
          <w:sz w:val="24"/>
          <w:szCs w:val="24"/>
          <w:lang w:eastAsia="es-ES"/>
        </w:rPr>
        <w:t>.:</w:t>
      </w:r>
    </w:p>
    <w:p w:rsidR="00ED28D3" w:rsidRDefault="00ED28D3"/>
    <w:sectPr w:rsidR="00ED28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DB" w:rsidRDefault="00D566DB" w:rsidP="00943D67">
      <w:pPr>
        <w:spacing w:after="0" w:line="240" w:lineRule="auto"/>
      </w:pPr>
      <w:r>
        <w:separator/>
      </w:r>
    </w:p>
  </w:endnote>
  <w:endnote w:type="continuationSeparator" w:id="0">
    <w:p w:rsidR="00D566DB" w:rsidRDefault="00D566DB" w:rsidP="009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C4" w:rsidRDefault="00C50D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C4" w:rsidRDefault="00C50D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C4" w:rsidRDefault="00C50DC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ED28D3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ED28D3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ED28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DB" w:rsidRDefault="00D566DB" w:rsidP="00943D67">
      <w:pPr>
        <w:spacing w:after="0" w:line="240" w:lineRule="auto"/>
      </w:pPr>
      <w:r>
        <w:separator/>
      </w:r>
    </w:p>
  </w:footnote>
  <w:footnote w:type="continuationSeparator" w:id="0">
    <w:p w:rsidR="00D566DB" w:rsidRDefault="00D566DB" w:rsidP="0094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C4" w:rsidRDefault="00C50D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C4" w:rsidRDefault="0017296D">
    <w:pPr>
      <w:pStyle w:val="Encabezado"/>
    </w:pPr>
    <w:r w:rsidRPr="0017296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590550" cy="985308"/>
          <wp:effectExtent l="0" t="0" r="0" b="5715"/>
          <wp:docPr id="3" name="Imagen 3" descr="escudo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37" cy="1011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0E86" w:rsidRPr="003C0E86">
      <w:rPr>
        <w:rFonts w:ascii="Bodoni MT Black" w:hAnsi="Bodoni MT Black"/>
        <w:sz w:val="36"/>
        <w:szCs w:val="36"/>
      </w:rPr>
      <w:t xml:space="preserve"> </w:t>
    </w:r>
    <w:r w:rsidR="003C0E86" w:rsidRPr="00943D67">
      <w:rPr>
        <w:rFonts w:ascii="Bodoni MT Black" w:hAnsi="Bodoni MT Black"/>
        <w:sz w:val="36"/>
        <w:szCs w:val="36"/>
      </w:rPr>
      <w:t>CONCELLO DE VALDOVIÑO</w:t>
    </w:r>
    <w:r w:rsidR="003C0E86" w:rsidRPr="00943D67">
      <w:rPr>
        <w:noProof/>
        <w:lang w:eastAsia="es-ES"/>
      </w:rPr>
      <w:drawing>
        <wp:inline distT="0" distB="0" distL="0" distR="0" wp14:anchorId="64AA2176" wp14:editId="6DD29810">
          <wp:extent cx="1143000" cy="1162101"/>
          <wp:effectExtent l="0" t="0" r="0" b="0"/>
          <wp:docPr id="4" name="Imagen 4" descr="C:\Users\usuario\Desktop\DOCUMENTOS RITA 2022\logosconcellos\Logos Xeoparque\LogoXEOPARQUEfondo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DOCUMENTOS RITA 2022\logosconcellos\Logos Xeoparque\LogoXEOPARQUEfondo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44" cy="116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C4" w:rsidRDefault="00C50DC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ED28D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ED28D3" w:rsidP="00943D67">
    <w:pPr>
      <w:pStyle w:val="Encabezado"/>
    </w:pPr>
    <w:r w:rsidRPr="00943D6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827405" cy="1380490"/>
          <wp:effectExtent l="0" t="0" r="0" b="0"/>
          <wp:docPr id="1" name="Imagen 1" descr="escudo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3D67">
      <w:rPr>
        <w:rFonts w:ascii="Bodoni MT Black" w:hAnsi="Bodoni MT Black"/>
        <w:sz w:val="36"/>
        <w:szCs w:val="36"/>
      </w:rPr>
      <w:t>CONCELLO DE VALDOVIÑO</w:t>
    </w:r>
    <w:r w:rsidRPr="00943D67">
      <w:rPr>
        <w:noProof/>
        <w:lang w:eastAsia="es-ES"/>
      </w:rPr>
      <w:drawing>
        <wp:inline distT="0" distB="0" distL="0" distR="0" wp14:anchorId="7A0058B7" wp14:editId="7A584F1A">
          <wp:extent cx="1143000" cy="1162101"/>
          <wp:effectExtent l="0" t="0" r="0" b="0"/>
          <wp:docPr id="2" name="Imagen 2" descr="C:\Users\usuario\Desktop\DOCUMENTOS RITA 2022\logosconcellos\Logos Xeoparque\LogoXEOPARQUEfondo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DOCUMENTOS RITA 2022\logosconcellos\Logos Xeoparque\LogoXEOPARQUEfondo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44" cy="116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3" w:rsidRDefault="00ED28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25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1"/>
      <w:numFmt w:val="decimal"/>
      <w:lvlText w:val="%2.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0" w:hanging="34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0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0D"/>
    <w:rsid w:val="000B7B62"/>
    <w:rsid w:val="0017296D"/>
    <w:rsid w:val="0028716E"/>
    <w:rsid w:val="002E0378"/>
    <w:rsid w:val="00370F86"/>
    <w:rsid w:val="003947BE"/>
    <w:rsid w:val="003C0E86"/>
    <w:rsid w:val="00561D23"/>
    <w:rsid w:val="005842CB"/>
    <w:rsid w:val="00696E7B"/>
    <w:rsid w:val="00704F3F"/>
    <w:rsid w:val="00883D28"/>
    <w:rsid w:val="00943D67"/>
    <w:rsid w:val="009E4ED9"/>
    <w:rsid w:val="00A3239F"/>
    <w:rsid w:val="00A774E1"/>
    <w:rsid w:val="00C3248F"/>
    <w:rsid w:val="00C50DC4"/>
    <w:rsid w:val="00D3676B"/>
    <w:rsid w:val="00D566DB"/>
    <w:rsid w:val="00ED28D3"/>
    <w:rsid w:val="00EE420D"/>
    <w:rsid w:val="00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AF8F9-4B6F-4A16-A4D1-F165D7B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D67"/>
  </w:style>
  <w:style w:type="paragraph" w:styleId="Piedepgina">
    <w:name w:val="footer"/>
    <w:basedOn w:val="Normal"/>
    <w:link w:val="PiedepginaCar"/>
    <w:uiPriority w:val="99"/>
    <w:unhideWhenUsed/>
    <w:rsid w:val="00943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D67"/>
  </w:style>
  <w:style w:type="numbering" w:customStyle="1" w:styleId="Sinlista1">
    <w:name w:val="Sin lista1"/>
    <w:next w:val="Sinlista"/>
    <w:uiPriority w:val="99"/>
    <w:semiHidden/>
    <w:unhideWhenUsed/>
    <w:rsid w:val="00ED28D3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D28D3"/>
    <w:pPr>
      <w:widowControl w:val="0"/>
      <w:autoSpaceDE w:val="0"/>
      <w:autoSpaceDN w:val="0"/>
      <w:adjustRightInd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D28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ED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ED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2710</Words>
  <Characters>14910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2023-02-13T11:45:00Z</dcterms:created>
  <dcterms:modified xsi:type="dcterms:W3CDTF">2023-02-14T09:15:00Z</dcterms:modified>
</cp:coreProperties>
</file>